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5EA60" w14:textId="77777777" w:rsidR="005B59DC" w:rsidRDefault="00012494" w:rsidP="005B59DC">
      <w:pPr>
        <w:pStyle w:val="berschrift1"/>
        <w:spacing w:before="0" w:line="360" w:lineRule="auto"/>
        <w:jc w:val="center"/>
        <w:rPr>
          <w:rFonts w:cs="Arial"/>
          <w:sz w:val="24"/>
          <w:szCs w:val="24"/>
        </w:rPr>
      </w:pPr>
      <w:bookmarkStart w:id="0" w:name="_GoBack"/>
      <w:bookmarkEnd w:id="0"/>
      <w:r w:rsidRPr="005B59DC">
        <w:rPr>
          <w:rFonts w:cs="Arial"/>
          <w:sz w:val="24"/>
          <w:szCs w:val="24"/>
        </w:rPr>
        <w:t xml:space="preserve">Material G: </w:t>
      </w:r>
      <w:r w:rsidR="00407C79" w:rsidRPr="005B59DC">
        <w:rPr>
          <w:rFonts w:cs="Arial"/>
          <w:sz w:val="24"/>
          <w:szCs w:val="24"/>
        </w:rPr>
        <w:t>Hinweise zu</w:t>
      </w:r>
      <w:r w:rsidR="008E7C73" w:rsidRPr="005B59DC">
        <w:rPr>
          <w:rFonts w:cs="Arial"/>
          <w:sz w:val="24"/>
          <w:szCs w:val="24"/>
        </w:rPr>
        <w:t>m</w:t>
      </w:r>
      <w:r w:rsidR="00407C79" w:rsidRPr="005B59DC">
        <w:rPr>
          <w:rFonts w:cs="Arial"/>
          <w:sz w:val="24"/>
          <w:szCs w:val="24"/>
        </w:rPr>
        <w:t xml:space="preserve"> </w:t>
      </w:r>
      <w:r w:rsidR="008E7C73" w:rsidRPr="005B59DC">
        <w:rPr>
          <w:rFonts w:cs="Arial"/>
          <w:sz w:val="24"/>
          <w:szCs w:val="24"/>
        </w:rPr>
        <w:t>M</w:t>
      </w:r>
      <w:r w:rsidR="007132FC" w:rsidRPr="005B59DC">
        <w:rPr>
          <w:rFonts w:cs="Arial"/>
          <w:sz w:val="24"/>
          <w:szCs w:val="24"/>
        </w:rPr>
        <w:t xml:space="preserve">aterial </w:t>
      </w:r>
    </w:p>
    <w:p w14:paraId="32F0C134" w14:textId="2BC4D4EC" w:rsidR="007459C3" w:rsidRPr="005B59DC" w:rsidRDefault="007132FC" w:rsidP="005B59DC">
      <w:pPr>
        <w:pStyle w:val="berschrift1"/>
        <w:spacing w:before="0" w:line="360" w:lineRule="auto"/>
        <w:jc w:val="center"/>
        <w:rPr>
          <w:rFonts w:cs="Arial"/>
          <w:sz w:val="24"/>
          <w:szCs w:val="24"/>
        </w:rPr>
      </w:pPr>
      <w:r w:rsidRPr="005B59DC">
        <w:rPr>
          <w:rFonts w:cs="Arial"/>
          <w:sz w:val="24"/>
          <w:szCs w:val="24"/>
        </w:rPr>
        <w:t>„</w:t>
      </w:r>
      <w:r w:rsidR="005C6BCF" w:rsidRPr="005B59DC">
        <w:rPr>
          <w:rFonts w:cs="Arial"/>
          <w:sz w:val="24"/>
          <w:szCs w:val="24"/>
        </w:rPr>
        <w:t>Die schriftliche</w:t>
      </w:r>
      <w:r w:rsidR="008E7C73" w:rsidRPr="005B59DC">
        <w:rPr>
          <w:rFonts w:cs="Arial"/>
          <w:sz w:val="24"/>
          <w:szCs w:val="24"/>
        </w:rPr>
        <w:t xml:space="preserve"> Arbeit</w:t>
      </w:r>
      <w:r w:rsidR="005C6BCF" w:rsidRPr="005B59DC">
        <w:rPr>
          <w:rFonts w:cs="Arial"/>
          <w:sz w:val="24"/>
          <w:szCs w:val="24"/>
        </w:rPr>
        <w:t xml:space="preserve"> –</w:t>
      </w:r>
      <w:r w:rsidR="005B59DC">
        <w:rPr>
          <w:rFonts w:cs="Arial"/>
          <w:sz w:val="24"/>
          <w:szCs w:val="24"/>
        </w:rPr>
        <w:t xml:space="preserve"> </w:t>
      </w:r>
      <w:r w:rsidR="005C6BCF" w:rsidRPr="005B59DC">
        <w:rPr>
          <w:rFonts w:cs="Arial"/>
          <w:sz w:val="24"/>
          <w:szCs w:val="24"/>
        </w:rPr>
        <w:t>natürlich schafft ihr das!</w:t>
      </w:r>
      <w:r w:rsidR="004D5799" w:rsidRPr="005B59DC">
        <w:rPr>
          <w:rFonts w:cs="Arial"/>
          <w:sz w:val="24"/>
          <w:szCs w:val="24"/>
        </w:rPr>
        <w:t>“</w:t>
      </w:r>
      <w:r w:rsidR="00CA4029" w:rsidRPr="005B59DC">
        <w:rPr>
          <w:rStyle w:val="Funotenzeichen"/>
          <w:rFonts w:cs="Arial"/>
          <w:sz w:val="24"/>
          <w:szCs w:val="24"/>
        </w:rPr>
        <w:footnoteReference w:id="1"/>
      </w:r>
      <w:r w:rsidRPr="005B59DC">
        <w:rPr>
          <w:rFonts w:cs="Arial"/>
          <w:sz w:val="24"/>
          <w:szCs w:val="24"/>
        </w:rPr>
        <w:br/>
      </w:r>
      <w:r w:rsidRPr="005B59DC">
        <w:rPr>
          <w:rFonts w:cs="Arial"/>
          <w:sz w:val="24"/>
          <w:szCs w:val="24"/>
        </w:rPr>
        <w:br/>
      </w:r>
    </w:p>
    <w:p w14:paraId="5930B417" w14:textId="77777777" w:rsidR="004D5799" w:rsidRPr="005B59DC" w:rsidRDefault="005C6BCF" w:rsidP="005B59DC">
      <w:pPr>
        <w:spacing w:after="0" w:line="360" w:lineRule="auto"/>
        <w:jc w:val="both"/>
        <w:rPr>
          <w:rFonts w:cs="Arial"/>
          <w:b/>
          <w:sz w:val="20"/>
        </w:rPr>
      </w:pPr>
      <w:r w:rsidRPr="005B59DC">
        <w:rPr>
          <w:rFonts w:cs="Arial"/>
          <w:b/>
          <w:sz w:val="20"/>
        </w:rPr>
        <w:t>Die schriftliche Arbeit – natürlich schafft ihr das</w:t>
      </w:r>
      <w:r w:rsidR="008A2509" w:rsidRPr="005B59DC">
        <w:rPr>
          <w:rFonts w:cs="Arial"/>
          <w:b/>
          <w:sz w:val="20"/>
        </w:rPr>
        <w:t>!</w:t>
      </w:r>
    </w:p>
    <w:p w14:paraId="3C79CC25" w14:textId="77777777" w:rsidR="00B1711D" w:rsidRPr="005B59DC" w:rsidRDefault="00B1711D" w:rsidP="005B59DC">
      <w:pPr>
        <w:spacing w:line="360" w:lineRule="auto"/>
        <w:jc w:val="both"/>
        <w:rPr>
          <w:rFonts w:cs="Arial"/>
          <w:sz w:val="20"/>
        </w:rPr>
      </w:pPr>
    </w:p>
    <w:p w14:paraId="27996F99" w14:textId="23C41A64" w:rsidR="00B1711D" w:rsidRPr="005B59DC" w:rsidRDefault="00B1711D" w:rsidP="005B59DC">
      <w:pPr>
        <w:spacing w:line="360" w:lineRule="auto"/>
        <w:ind w:right="419"/>
        <w:jc w:val="both"/>
        <w:rPr>
          <w:rFonts w:cs="Arial"/>
          <w:sz w:val="20"/>
        </w:rPr>
      </w:pPr>
      <w:r w:rsidRPr="005B59DC">
        <w:rPr>
          <w:rFonts w:cs="Arial"/>
          <w:sz w:val="20"/>
        </w:rPr>
        <w:t>Liebe Jungforsche</w:t>
      </w:r>
      <w:r w:rsidR="00127ED7">
        <w:rPr>
          <w:rFonts w:cs="Arial"/>
          <w:sz w:val="20"/>
        </w:rPr>
        <w:t>nde</w:t>
      </w:r>
      <w:r w:rsidRPr="005B59DC">
        <w:rPr>
          <w:rFonts w:cs="Arial"/>
          <w:sz w:val="20"/>
        </w:rPr>
        <w:t>,</w:t>
      </w:r>
    </w:p>
    <w:p w14:paraId="445B1759" w14:textId="77777777" w:rsidR="00F91137" w:rsidRPr="005B59DC" w:rsidRDefault="00B1711D" w:rsidP="005B59DC">
      <w:pPr>
        <w:spacing w:line="360" w:lineRule="auto"/>
        <w:ind w:right="419"/>
        <w:jc w:val="both"/>
        <w:rPr>
          <w:rFonts w:cs="Arial"/>
          <w:sz w:val="20"/>
        </w:rPr>
      </w:pPr>
      <w:r w:rsidRPr="005B59DC">
        <w:rPr>
          <w:rFonts w:cs="Arial"/>
          <w:sz w:val="20"/>
        </w:rPr>
        <w:t xml:space="preserve">diese Vorlage hilft euch beim Schreiben eurer schriftlichen Arbeit. </w:t>
      </w:r>
      <w:r w:rsidRPr="005B59DC">
        <w:rPr>
          <w:rFonts w:cs="Arial"/>
          <w:bCs/>
          <w:iCs/>
          <w:sz w:val="20"/>
        </w:rPr>
        <w:t xml:space="preserve">Leitfragen und Erklärungen führen euch Schritt für Schritt durch die einzelnen Kapitel. </w:t>
      </w:r>
      <w:r w:rsidR="004E0483" w:rsidRPr="005B59DC">
        <w:rPr>
          <w:rFonts w:cs="Arial"/>
          <w:bCs/>
          <w:iCs/>
          <w:sz w:val="20"/>
        </w:rPr>
        <w:t>Schreibt</w:t>
      </w:r>
      <w:r w:rsidRPr="005B59DC">
        <w:rPr>
          <w:rFonts w:cs="Arial"/>
          <w:bCs/>
          <w:iCs/>
          <w:sz w:val="20"/>
        </w:rPr>
        <w:t xml:space="preserve"> euren Text bzw. eure Antworten einfach unter die Fragen</w:t>
      </w:r>
      <w:r w:rsidR="004E0483" w:rsidRPr="005B59DC">
        <w:rPr>
          <w:rFonts w:cs="Arial"/>
          <w:bCs/>
          <w:iCs/>
          <w:sz w:val="20"/>
        </w:rPr>
        <w:t xml:space="preserve"> und </w:t>
      </w:r>
      <w:r w:rsidR="004E0483" w:rsidRPr="005B59DC">
        <w:rPr>
          <w:rFonts w:cs="Arial"/>
          <w:sz w:val="20"/>
        </w:rPr>
        <w:t xml:space="preserve">löscht im Anschluss die Fragen. </w:t>
      </w:r>
    </w:p>
    <w:p w14:paraId="6D2B1227" w14:textId="4F02986F" w:rsidR="004E0483" w:rsidRPr="005B59DC" w:rsidRDefault="00F40482" w:rsidP="005B59DC">
      <w:pPr>
        <w:spacing w:line="360" w:lineRule="auto"/>
        <w:ind w:right="419"/>
        <w:jc w:val="both"/>
        <w:rPr>
          <w:rFonts w:cs="Arial"/>
          <w:sz w:val="20"/>
        </w:rPr>
      </w:pPr>
      <w:r w:rsidRPr="005B59DC">
        <w:rPr>
          <w:rFonts w:cs="Arial"/>
          <w:bCs/>
          <w:iCs/>
          <w:sz w:val="20"/>
        </w:rPr>
        <w:t>Wichtig</w:t>
      </w:r>
      <w:r w:rsidR="00AB69EE" w:rsidRPr="005B59DC">
        <w:rPr>
          <w:rFonts w:cs="Arial"/>
          <w:b/>
          <w:bCs/>
          <w:iCs/>
          <w:sz w:val="20"/>
        </w:rPr>
        <w:t xml:space="preserve">: </w:t>
      </w:r>
      <w:r w:rsidR="00AB69EE" w:rsidRPr="005B59DC">
        <w:rPr>
          <w:rFonts w:cs="Arial"/>
          <w:bCs/>
          <w:iCs/>
          <w:sz w:val="20"/>
        </w:rPr>
        <w:t>Nicht alle</w:t>
      </w:r>
      <w:r w:rsidR="004E0483" w:rsidRPr="005B59DC">
        <w:rPr>
          <w:rFonts w:cs="Arial"/>
          <w:bCs/>
          <w:iCs/>
          <w:sz w:val="20"/>
        </w:rPr>
        <w:t xml:space="preserve"> Frage</w:t>
      </w:r>
      <w:r w:rsidR="00AB69EE" w:rsidRPr="005B59DC">
        <w:rPr>
          <w:rFonts w:cs="Arial"/>
          <w:bCs/>
          <w:iCs/>
          <w:sz w:val="20"/>
        </w:rPr>
        <w:t>n passen immer</w:t>
      </w:r>
      <w:r w:rsidR="004E0483" w:rsidRPr="005B59DC">
        <w:rPr>
          <w:rFonts w:cs="Arial"/>
          <w:bCs/>
          <w:iCs/>
          <w:sz w:val="20"/>
        </w:rPr>
        <w:t xml:space="preserve"> zu eurem Projekt. </w:t>
      </w:r>
      <w:r w:rsidR="00315FAF" w:rsidRPr="005B59DC">
        <w:rPr>
          <w:rFonts w:cs="Arial"/>
          <w:bCs/>
          <w:iCs/>
          <w:sz w:val="20"/>
        </w:rPr>
        <w:t xml:space="preserve">Lasst also manche </w:t>
      </w:r>
      <w:r w:rsidR="00AB69EE" w:rsidRPr="005B59DC">
        <w:rPr>
          <w:rFonts w:cs="Arial"/>
          <w:bCs/>
          <w:iCs/>
          <w:sz w:val="20"/>
        </w:rPr>
        <w:t xml:space="preserve">Fragen einfach aus. </w:t>
      </w:r>
    </w:p>
    <w:p w14:paraId="28644766" w14:textId="6C3A174D" w:rsidR="004E0483" w:rsidRPr="005B59DC" w:rsidRDefault="004E0483" w:rsidP="005B59DC">
      <w:pPr>
        <w:spacing w:line="360" w:lineRule="auto"/>
        <w:ind w:right="419"/>
        <w:jc w:val="both"/>
        <w:rPr>
          <w:rFonts w:cs="Arial"/>
          <w:sz w:val="20"/>
        </w:rPr>
      </w:pPr>
      <w:r w:rsidRPr="005B59DC">
        <w:rPr>
          <w:rFonts w:cs="Arial"/>
          <w:sz w:val="20"/>
        </w:rPr>
        <w:t xml:space="preserve">Die Angaben zur Seitenanzahl </w:t>
      </w:r>
      <w:r w:rsidR="001F6E58" w:rsidRPr="005B59DC">
        <w:rPr>
          <w:rFonts w:cs="Arial"/>
          <w:sz w:val="20"/>
        </w:rPr>
        <w:t>(in Klammern hinter der Überschrift)</w:t>
      </w:r>
      <w:r w:rsidR="00AB69EE" w:rsidRPr="005B59DC">
        <w:rPr>
          <w:rFonts w:cs="Arial"/>
          <w:sz w:val="20"/>
        </w:rPr>
        <w:t xml:space="preserve"> </w:t>
      </w:r>
      <w:r w:rsidRPr="005B59DC">
        <w:rPr>
          <w:rFonts w:cs="Arial"/>
          <w:sz w:val="20"/>
        </w:rPr>
        <w:t>die</w:t>
      </w:r>
      <w:r w:rsidR="00F91137" w:rsidRPr="005B59DC">
        <w:rPr>
          <w:rFonts w:cs="Arial"/>
          <w:sz w:val="20"/>
        </w:rPr>
        <w:t xml:space="preserve">nen als grobe Orientierung. </w:t>
      </w:r>
      <w:r w:rsidRPr="005B59DC">
        <w:rPr>
          <w:rFonts w:cs="Arial"/>
          <w:sz w:val="20"/>
        </w:rPr>
        <w:t xml:space="preserve">Wenn ihr manchmal etwas mehr </w:t>
      </w:r>
      <w:r w:rsidR="00C43E7C" w:rsidRPr="005B59DC">
        <w:rPr>
          <w:rFonts w:cs="Arial"/>
          <w:sz w:val="20"/>
        </w:rPr>
        <w:t>oder</w:t>
      </w:r>
      <w:r w:rsidRPr="005B59DC">
        <w:rPr>
          <w:rFonts w:cs="Arial"/>
          <w:sz w:val="20"/>
        </w:rPr>
        <w:t xml:space="preserve"> </w:t>
      </w:r>
      <w:r w:rsidR="00F91137" w:rsidRPr="005B59DC">
        <w:rPr>
          <w:rFonts w:cs="Arial"/>
          <w:sz w:val="20"/>
        </w:rPr>
        <w:t>weniger schreibt, ist das in Ordnung</w:t>
      </w:r>
      <w:r w:rsidRPr="005B59DC">
        <w:rPr>
          <w:rFonts w:cs="Arial"/>
          <w:sz w:val="20"/>
        </w:rPr>
        <w:t xml:space="preserve">. Wichtig ist nur, dass </w:t>
      </w:r>
      <w:r w:rsidR="00F91137" w:rsidRPr="005B59DC">
        <w:rPr>
          <w:rFonts w:cs="Arial"/>
          <w:sz w:val="20"/>
        </w:rPr>
        <w:t xml:space="preserve">eure Arbeit </w:t>
      </w:r>
      <w:r w:rsidR="004D5AF3" w:rsidRPr="005B59DC">
        <w:rPr>
          <w:rFonts w:cs="Arial"/>
          <w:sz w:val="20"/>
        </w:rPr>
        <w:t xml:space="preserve">am Ende </w:t>
      </w:r>
      <w:r w:rsidR="00F91137" w:rsidRPr="005B59DC">
        <w:rPr>
          <w:rFonts w:cs="Arial"/>
          <w:sz w:val="20"/>
        </w:rPr>
        <w:t>nicht länger als</w:t>
      </w:r>
      <w:r w:rsidRPr="005B59DC">
        <w:rPr>
          <w:rFonts w:cs="Arial"/>
          <w:sz w:val="20"/>
        </w:rPr>
        <w:t xml:space="preserve"> 1</w:t>
      </w:r>
      <w:r w:rsidR="005B59DC" w:rsidRPr="005B59DC">
        <w:rPr>
          <w:rFonts w:cs="Arial"/>
          <w:sz w:val="20"/>
        </w:rPr>
        <w:t>5</w:t>
      </w:r>
      <w:r w:rsidRPr="005B59DC">
        <w:rPr>
          <w:rFonts w:cs="Arial"/>
          <w:sz w:val="20"/>
        </w:rPr>
        <w:t xml:space="preserve"> Seiten ist. </w:t>
      </w:r>
    </w:p>
    <w:p w14:paraId="2A13D6D1" w14:textId="1B6787C8" w:rsidR="00F91137" w:rsidRPr="005B59DC" w:rsidRDefault="004E0483" w:rsidP="005B59DC">
      <w:pPr>
        <w:spacing w:line="360" w:lineRule="auto"/>
        <w:ind w:right="419"/>
        <w:jc w:val="both"/>
        <w:rPr>
          <w:rFonts w:cs="Arial"/>
          <w:sz w:val="20"/>
        </w:rPr>
      </w:pPr>
      <w:r w:rsidRPr="005B59DC">
        <w:rPr>
          <w:rFonts w:cs="Arial"/>
          <w:sz w:val="20"/>
        </w:rPr>
        <w:t xml:space="preserve">Lest euch </w:t>
      </w:r>
      <w:r w:rsidR="004D5AF3" w:rsidRPr="005B59DC">
        <w:rPr>
          <w:rFonts w:cs="Arial"/>
          <w:sz w:val="20"/>
        </w:rPr>
        <w:t>zum Schluss</w:t>
      </w:r>
      <w:r w:rsidRPr="005B59DC">
        <w:rPr>
          <w:rFonts w:cs="Arial"/>
          <w:sz w:val="20"/>
        </w:rPr>
        <w:t xml:space="preserve"> noch einmal den gesamten Text durch und überprüft, ob er gut zu verstehen ist. Überarbeitet die Teile, die noch nicht </w:t>
      </w:r>
      <w:r w:rsidR="00AB69EE" w:rsidRPr="005B59DC">
        <w:rPr>
          <w:rFonts w:cs="Arial"/>
          <w:sz w:val="20"/>
        </w:rPr>
        <w:t xml:space="preserve">gut </w:t>
      </w:r>
      <w:r w:rsidRPr="005B59DC">
        <w:rPr>
          <w:rFonts w:cs="Arial"/>
          <w:sz w:val="20"/>
        </w:rPr>
        <w:t xml:space="preserve">verständlich sind. </w:t>
      </w:r>
      <w:r w:rsidR="00A11139" w:rsidRPr="005B59DC">
        <w:rPr>
          <w:rFonts w:cs="Arial"/>
          <w:sz w:val="20"/>
        </w:rPr>
        <w:t xml:space="preserve">Unser </w:t>
      </w:r>
      <w:r w:rsidRPr="005B59DC">
        <w:rPr>
          <w:rFonts w:cs="Arial"/>
          <w:sz w:val="20"/>
        </w:rPr>
        <w:t xml:space="preserve">Tipp: Gebt den Text </w:t>
      </w:r>
      <w:r w:rsidR="004D5AF3" w:rsidRPr="005B59DC">
        <w:rPr>
          <w:rFonts w:cs="Arial"/>
          <w:sz w:val="20"/>
        </w:rPr>
        <w:t xml:space="preserve">euren </w:t>
      </w:r>
      <w:r w:rsidR="00C62DF9" w:rsidRPr="005B59DC">
        <w:rPr>
          <w:rFonts w:cs="Arial"/>
          <w:sz w:val="20"/>
        </w:rPr>
        <w:t>Freundinnen/</w:t>
      </w:r>
      <w:r w:rsidR="004D5AF3" w:rsidRPr="005B59DC">
        <w:rPr>
          <w:rFonts w:cs="Arial"/>
          <w:sz w:val="20"/>
        </w:rPr>
        <w:t>Freunden</w:t>
      </w:r>
      <w:r w:rsidR="00A11139" w:rsidRPr="005B59DC">
        <w:rPr>
          <w:rFonts w:cs="Arial"/>
          <w:sz w:val="20"/>
        </w:rPr>
        <w:t xml:space="preserve">, </w:t>
      </w:r>
      <w:r w:rsidRPr="005B59DC">
        <w:rPr>
          <w:rFonts w:cs="Arial"/>
          <w:sz w:val="20"/>
        </w:rPr>
        <w:t>Eltern</w:t>
      </w:r>
      <w:r w:rsidR="004D5AF3" w:rsidRPr="005B59DC">
        <w:rPr>
          <w:rFonts w:cs="Arial"/>
          <w:sz w:val="20"/>
        </w:rPr>
        <w:t xml:space="preserve"> oder</w:t>
      </w:r>
      <w:r w:rsidRPr="005B59DC">
        <w:rPr>
          <w:rFonts w:cs="Arial"/>
          <w:sz w:val="20"/>
        </w:rPr>
        <w:t xml:space="preserve"> </w:t>
      </w:r>
      <w:r w:rsidR="00C62DF9" w:rsidRPr="005B59DC">
        <w:rPr>
          <w:rFonts w:cs="Arial"/>
          <w:sz w:val="20"/>
        </w:rPr>
        <w:t>einer Lehrkraft</w:t>
      </w:r>
      <w:r w:rsidRPr="005B59DC">
        <w:rPr>
          <w:rFonts w:cs="Arial"/>
          <w:sz w:val="20"/>
        </w:rPr>
        <w:t xml:space="preserve">. Verstehen diese Personen, was ihr gemacht habt? Wenn nicht, verbessert den Text an den unklaren Stellen. </w:t>
      </w:r>
    </w:p>
    <w:p w14:paraId="2CED8C01" w14:textId="1AE6C945" w:rsidR="00C01F68" w:rsidRPr="005B59DC" w:rsidRDefault="00F91137" w:rsidP="005B59DC">
      <w:pPr>
        <w:spacing w:after="0" w:line="360" w:lineRule="auto"/>
        <w:jc w:val="both"/>
        <w:rPr>
          <w:rFonts w:cs="Arial"/>
          <w:sz w:val="20"/>
        </w:rPr>
      </w:pPr>
      <w:r w:rsidRPr="005B59DC">
        <w:rPr>
          <w:rFonts w:cs="Arial"/>
          <w:bCs/>
          <w:iCs/>
          <w:sz w:val="20"/>
        </w:rPr>
        <w:br w:type="page"/>
      </w:r>
    </w:p>
    <w:p w14:paraId="3020DED3" w14:textId="77777777" w:rsidR="004D5799" w:rsidRPr="005B59DC" w:rsidRDefault="004D5799" w:rsidP="005B59DC">
      <w:pPr>
        <w:spacing w:line="360" w:lineRule="auto"/>
        <w:jc w:val="both"/>
        <w:rPr>
          <w:rFonts w:cs="Arial"/>
          <w:b/>
          <w:sz w:val="20"/>
        </w:rPr>
      </w:pPr>
    </w:p>
    <w:p w14:paraId="78112408" w14:textId="77777777" w:rsidR="004D5799" w:rsidRPr="005B59DC" w:rsidRDefault="004D5799" w:rsidP="005B59DC">
      <w:pPr>
        <w:spacing w:line="360" w:lineRule="auto"/>
        <w:jc w:val="both"/>
        <w:rPr>
          <w:rFonts w:cs="Arial"/>
          <w:b/>
          <w:sz w:val="20"/>
        </w:rPr>
      </w:pPr>
      <w:r w:rsidRPr="005B59DC">
        <w:rPr>
          <w:rFonts w:cs="Arial"/>
          <w:b/>
          <w:sz w:val="20"/>
        </w:rPr>
        <w:t>Projekttitel</w:t>
      </w:r>
      <w:r w:rsidR="00D52802" w:rsidRPr="005B59DC">
        <w:rPr>
          <w:rFonts w:cs="Arial"/>
          <w:b/>
          <w:sz w:val="20"/>
        </w:rPr>
        <w:t>:</w:t>
      </w:r>
      <w:r w:rsidRPr="005B59DC">
        <w:rPr>
          <w:rFonts w:cs="Arial"/>
          <w:b/>
          <w:sz w:val="20"/>
        </w:rPr>
        <w:t xml:space="preserve"> </w:t>
      </w:r>
    </w:p>
    <w:p w14:paraId="44A04FE0" w14:textId="77777777" w:rsidR="004D5799" w:rsidRPr="005B59DC" w:rsidRDefault="004D5799" w:rsidP="005B59DC">
      <w:pPr>
        <w:spacing w:line="360" w:lineRule="auto"/>
        <w:jc w:val="both"/>
        <w:rPr>
          <w:rFonts w:cs="Arial"/>
          <w:sz w:val="20"/>
        </w:rPr>
      </w:pPr>
    </w:p>
    <w:p w14:paraId="55251FB6" w14:textId="77777777" w:rsidR="004D5799" w:rsidRPr="005B59DC" w:rsidRDefault="004D5799" w:rsidP="005B59DC">
      <w:pPr>
        <w:spacing w:line="360" w:lineRule="auto"/>
        <w:jc w:val="both"/>
        <w:rPr>
          <w:rFonts w:cs="Arial"/>
          <w:sz w:val="20"/>
        </w:rPr>
      </w:pPr>
    </w:p>
    <w:p w14:paraId="0C3E7312" w14:textId="617049F7" w:rsidR="004D5799" w:rsidRPr="005B59DC" w:rsidRDefault="004D5799" w:rsidP="005B59DC">
      <w:pPr>
        <w:spacing w:line="360" w:lineRule="auto"/>
        <w:jc w:val="both"/>
        <w:rPr>
          <w:rFonts w:cs="Arial"/>
          <w:sz w:val="20"/>
        </w:rPr>
      </w:pPr>
      <w:r w:rsidRPr="005B59DC">
        <w:rPr>
          <w:rFonts w:cs="Arial"/>
          <w:sz w:val="20"/>
        </w:rPr>
        <w:t>Teilnehme</w:t>
      </w:r>
      <w:r w:rsidR="00127ED7">
        <w:rPr>
          <w:rFonts w:cs="Arial"/>
          <w:sz w:val="20"/>
        </w:rPr>
        <w:t>nde</w:t>
      </w:r>
      <w:r w:rsidRPr="005B59DC">
        <w:rPr>
          <w:rFonts w:cs="Arial"/>
          <w:sz w:val="20"/>
        </w:rPr>
        <w:t xml:space="preserve"> (mit Alter): </w:t>
      </w:r>
    </w:p>
    <w:p w14:paraId="52D126DF" w14:textId="77777777" w:rsidR="004D5799" w:rsidRPr="005B59DC" w:rsidRDefault="00A11139" w:rsidP="005B59DC">
      <w:pPr>
        <w:spacing w:line="360" w:lineRule="auto"/>
        <w:jc w:val="both"/>
        <w:rPr>
          <w:rFonts w:cs="Arial"/>
          <w:sz w:val="20"/>
        </w:rPr>
      </w:pPr>
      <w:r w:rsidRPr="005B59DC">
        <w:rPr>
          <w:rFonts w:cs="Arial"/>
          <w:sz w:val="20"/>
        </w:rPr>
        <w:t>Erarbeitungsort</w:t>
      </w:r>
      <w:r w:rsidR="004D5799" w:rsidRPr="005B59DC">
        <w:rPr>
          <w:rFonts w:cs="Arial"/>
          <w:sz w:val="20"/>
        </w:rPr>
        <w:t xml:space="preserve">: </w:t>
      </w:r>
    </w:p>
    <w:p w14:paraId="3CCD0EBB" w14:textId="1AA3950C" w:rsidR="004D5799" w:rsidRPr="005B59DC" w:rsidRDefault="004D5799" w:rsidP="005B59DC">
      <w:pPr>
        <w:spacing w:line="360" w:lineRule="auto"/>
        <w:jc w:val="both"/>
        <w:rPr>
          <w:rFonts w:cs="Arial"/>
          <w:sz w:val="20"/>
        </w:rPr>
      </w:pPr>
      <w:r w:rsidRPr="005B59DC">
        <w:rPr>
          <w:rFonts w:cs="Arial"/>
          <w:sz w:val="20"/>
        </w:rPr>
        <w:t>Projektbetreue</w:t>
      </w:r>
      <w:r w:rsidR="00127ED7">
        <w:rPr>
          <w:rFonts w:cs="Arial"/>
          <w:sz w:val="20"/>
        </w:rPr>
        <w:t>nde</w:t>
      </w:r>
      <w:r w:rsidRPr="005B59DC">
        <w:rPr>
          <w:rFonts w:cs="Arial"/>
          <w:sz w:val="20"/>
        </w:rPr>
        <w:t xml:space="preserve">: </w:t>
      </w:r>
    </w:p>
    <w:p w14:paraId="21BAEDFB" w14:textId="77777777" w:rsidR="004D5799" w:rsidRPr="005B59DC" w:rsidRDefault="004D5799" w:rsidP="005B59DC">
      <w:pPr>
        <w:spacing w:line="360" w:lineRule="auto"/>
        <w:jc w:val="both"/>
        <w:rPr>
          <w:rFonts w:cs="Arial"/>
          <w:sz w:val="20"/>
        </w:rPr>
      </w:pPr>
      <w:r w:rsidRPr="005B59DC">
        <w:rPr>
          <w:rFonts w:cs="Arial"/>
          <w:sz w:val="20"/>
        </w:rPr>
        <w:t>Thema des Projekts</w:t>
      </w:r>
      <w:r w:rsidR="00D52802" w:rsidRPr="005B59DC">
        <w:rPr>
          <w:rFonts w:cs="Arial"/>
          <w:sz w:val="20"/>
        </w:rPr>
        <w:t>:</w:t>
      </w:r>
    </w:p>
    <w:p w14:paraId="1B488C0E" w14:textId="0BBD9515" w:rsidR="004D5799" w:rsidRPr="005B59DC" w:rsidRDefault="004D5799" w:rsidP="005B59DC">
      <w:pPr>
        <w:spacing w:line="360" w:lineRule="auto"/>
        <w:jc w:val="both"/>
        <w:rPr>
          <w:rFonts w:cs="Arial"/>
          <w:sz w:val="20"/>
        </w:rPr>
      </w:pPr>
      <w:r w:rsidRPr="005B59DC">
        <w:rPr>
          <w:rFonts w:cs="Arial"/>
          <w:sz w:val="20"/>
        </w:rPr>
        <w:t xml:space="preserve">Fachgebiet: </w:t>
      </w:r>
    </w:p>
    <w:p w14:paraId="4931AEB5" w14:textId="77777777" w:rsidR="004D5799" w:rsidRPr="005B59DC" w:rsidRDefault="004D5799" w:rsidP="005B59DC">
      <w:pPr>
        <w:spacing w:line="360" w:lineRule="auto"/>
        <w:jc w:val="both"/>
        <w:rPr>
          <w:rFonts w:cs="Arial"/>
          <w:sz w:val="20"/>
        </w:rPr>
      </w:pPr>
      <w:r w:rsidRPr="005B59DC">
        <w:rPr>
          <w:rFonts w:cs="Arial"/>
          <w:sz w:val="20"/>
        </w:rPr>
        <w:t>Wettbewerbssparte</w:t>
      </w:r>
      <w:r w:rsidR="00A11139" w:rsidRPr="005B59DC">
        <w:rPr>
          <w:rFonts w:cs="Arial"/>
          <w:sz w:val="20"/>
        </w:rPr>
        <w:t xml:space="preserve">: </w:t>
      </w:r>
      <w:r w:rsidRPr="005B59DC">
        <w:rPr>
          <w:rFonts w:cs="Arial"/>
          <w:sz w:val="20"/>
        </w:rPr>
        <w:t>Jugend forscht oder Schüler experimentieren</w:t>
      </w:r>
    </w:p>
    <w:p w14:paraId="12082362" w14:textId="77777777" w:rsidR="004D5799" w:rsidRPr="005B59DC" w:rsidRDefault="004D5799" w:rsidP="005B59DC">
      <w:pPr>
        <w:spacing w:line="360" w:lineRule="auto"/>
        <w:jc w:val="both"/>
        <w:rPr>
          <w:rFonts w:cs="Arial"/>
          <w:sz w:val="20"/>
        </w:rPr>
      </w:pPr>
      <w:r w:rsidRPr="005B59DC">
        <w:rPr>
          <w:rFonts w:cs="Arial"/>
          <w:sz w:val="20"/>
        </w:rPr>
        <w:t xml:space="preserve">Bundesland: </w:t>
      </w:r>
    </w:p>
    <w:p w14:paraId="5D4220F8" w14:textId="77777777" w:rsidR="004D5799" w:rsidRPr="005B59DC" w:rsidRDefault="004D5799" w:rsidP="005B59DC">
      <w:pPr>
        <w:spacing w:line="360" w:lineRule="auto"/>
        <w:jc w:val="both"/>
        <w:rPr>
          <w:rFonts w:cs="Arial"/>
          <w:sz w:val="20"/>
        </w:rPr>
      </w:pPr>
      <w:r w:rsidRPr="005B59DC">
        <w:rPr>
          <w:rFonts w:cs="Arial"/>
          <w:sz w:val="20"/>
        </w:rPr>
        <w:t>Wettbewerbsjahr:</w:t>
      </w:r>
    </w:p>
    <w:p w14:paraId="4CF7B70A" w14:textId="77777777" w:rsidR="00EF395D" w:rsidRPr="005B59DC" w:rsidRDefault="00EF395D" w:rsidP="005B59DC">
      <w:pPr>
        <w:spacing w:line="360" w:lineRule="auto"/>
        <w:jc w:val="both"/>
        <w:rPr>
          <w:rFonts w:cs="Arial"/>
          <w:sz w:val="20"/>
        </w:rPr>
      </w:pPr>
    </w:p>
    <w:p w14:paraId="5635D884" w14:textId="77777777" w:rsidR="00EF395D" w:rsidRPr="005B59DC" w:rsidRDefault="00EF395D" w:rsidP="005B59DC">
      <w:pPr>
        <w:spacing w:line="360" w:lineRule="auto"/>
        <w:jc w:val="both"/>
        <w:rPr>
          <w:rFonts w:cs="Arial"/>
          <w:sz w:val="20"/>
        </w:rPr>
      </w:pPr>
    </w:p>
    <w:p w14:paraId="6AC030A5" w14:textId="097262F8" w:rsidR="00EF395D" w:rsidRDefault="00EF395D" w:rsidP="005B59DC">
      <w:pPr>
        <w:spacing w:line="360" w:lineRule="auto"/>
        <w:jc w:val="both"/>
        <w:rPr>
          <w:rFonts w:cs="Arial"/>
          <w:sz w:val="20"/>
        </w:rPr>
      </w:pPr>
    </w:p>
    <w:p w14:paraId="044B86C9" w14:textId="364037B3" w:rsidR="005B59DC" w:rsidRDefault="005B59DC" w:rsidP="005B59DC">
      <w:pPr>
        <w:spacing w:line="360" w:lineRule="auto"/>
        <w:jc w:val="both"/>
        <w:rPr>
          <w:rFonts w:cs="Arial"/>
          <w:sz w:val="20"/>
        </w:rPr>
      </w:pPr>
    </w:p>
    <w:p w14:paraId="58A58EFD" w14:textId="626B6C41" w:rsidR="005B59DC" w:rsidRDefault="005B59DC" w:rsidP="005B59DC">
      <w:pPr>
        <w:spacing w:line="360" w:lineRule="auto"/>
        <w:jc w:val="both"/>
        <w:rPr>
          <w:rFonts w:cs="Arial"/>
          <w:sz w:val="20"/>
        </w:rPr>
      </w:pPr>
    </w:p>
    <w:p w14:paraId="4E24EC7A" w14:textId="5B330557" w:rsidR="005B59DC" w:rsidRDefault="005B59DC" w:rsidP="005B59DC">
      <w:pPr>
        <w:spacing w:line="360" w:lineRule="auto"/>
        <w:jc w:val="both"/>
        <w:rPr>
          <w:rFonts w:cs="Arial"/>
          <w:sz w:val="20"/>
        </w:rPr>
      </w:pPr>
    </w:p>
    <w:p w14:paraId="4F60C574" w14:textId="36DB1CC4" w:rsidR="005B59DC" w:rsidRDefault="005B59DC" w:rsidP="005B59DC">
      <w:pPr>
        <w:spacing w:line="360" w:lineRule="auto"/>
        <w:jc w:val="both"/>
        <w:rPr>
          <w:rFonts w:cs="Arial"/>
          <w:sz w:val="20"/>
        </w:rPr>
      </w:pPr>
    </w:p>
    <w:p w14:paraId="0EEB602D" w14:textId="4823E540" w:rsidR="005B59DC" w:rsidRDefault="005B59DC" w:rsidP="005B59DC">
      <w:pPr>
        <w:spacing w:line="360" w:lineRule="auto"/>
        <w:jc w:val="both"/>
        <w:rPr>
          <w:rFonts w:cs="Arial"/>
          <w:sz w:val="20"/>
        </w:rPr>
      </w:pPr>
    </w:p>
    <w:p w14:paraId="241EA83C" w14:textId="67F8C3C4" w:rsidR="005B59DC" w:rsidRDefault="005B59DC" w:rsidP="005B59DC">
      <w:pPr>
        <w:spacing w:line="360" w:lineRule="auto"/>
        <w:jc w:val="both"/>
        <w:rPr>
          <w:rFonts w:cs="Arial"/>
          <w:sz w:val="20"/>
        </w:rPr>
      </w:pPr>
    </w:p>
    <w:p w14:paraId="4D7B21F3" w14:textId="25770E9E" w:rsidR="005B59DC" w:rsidRDefault="005B59DC" w:rsidP="005B59DC">
      <w:pPr>
        <w:spacing w:line="360" w:lineRule="auto"/>
        <w:jc w:val="both"/>
        <w:rPr>
          <w:rFonts w:cs="Arial"/>
          <w:sz w:val="20"/>
        </w:rPr>
      </w:pPr>
    </w:p>
    <w:p w14:paraId="63787A3E" w14:textId="31E61658" w:rsidR="005B59DC" w:rsidRDefault="005B59DC" w:rsidP="005B59DC">
      <w:pPr>
        <w:spacing w:line="360" w:lineRule="auto"/>
        <w:jc w:val="both"/>
        <w:rPr>
          <w:rFonts w:cs="Arial"/>
          <w:sz w:val="20"/>
        </w:rPr>
      </w:pPr>
    </w:p>
    <w:p w14:paraId="62F4076E" w14:textId="46CE0285" w:rsidR="005B59DC" w:rsidRDefault="005B59DC" w:rsidP="005B59DC">
      <w:pPr>
        <w:spacing w:line="360" w:lineRule="auto"/>
        <w:jc w:val="both"/>
        <w:rPr>
          <w:rFonts w:cs="Arial"/>
          <w:sz w:val="20"/>
        </w:rPr>
      </w:pPr>
    </w:p>
    <w:p w14:paraId="68436FF2" w14:textId="431B0276" w:rsidR="005B59DC" w:rsidRDefault="005B59DC" w:rsidP="005B59DC">
      <w:pPr>
        <w:spacing w:line="360" w:lineRule="auto"/>
        <w:jc w:val="both"/>
        <w:rPr>
          <w:rFonts w:cs="Arial"/>
          <w:sz w:val="20"/>
        </w:rPr>
      </w:pPr>
    </w:p>
    <w:p w14:paraId="7E3A2E3F" w14:textId="658286A5" w:rsidR="005B59DC" w:rsidRDefault="005B59DC" w:rsidP="005B59DC">
      <w:pPr>
        <w:spacing w:line="360" w:lineRule="auto"/>
        <w:jc w:val="both"/>
        <w:rPr>
          <w:rFonts w:cs="Arial"/>
          <w:sz w:val="20"/>
        </w:rPr>
      </w:pPr>
    </w:p>
    <w:p w14:paraId="5B745BB4" w14:textId="77777777" w:rsidR="005B59DC" w:rsidRPr="005B59DC" w:rsidRDefault="005B59DC" w:rsidP="005B59DC">
      <w:pPr>
        <w:spacing w:line="360" w:lineRule="auto"/>
        <w:jc w:val="both"/>
        <w:rPr>
          <w:rFonts w:cs="Arial"/>
          <w:sz w:val="20"/>
        </w:rPr>
      </w:pPr>
    </w:p>
    <w:p w14:paraId="6A170AF9" w14:textId="77777777" w:rsidR="00EF395D" w:rsidRPr="005B59DC" w:rsidRDefault="00EF395D" w:rsidP="005B59DC">
      <w:pPr>
        <w:spacing w:line="360" w:lineRule="auto"/>
        <w:jc w:val="both"/>
        <w:rPr>
          <w:rFonts w:cs="Arial"/>
          <w:i/>
          <w:sz w:val="20"/>
        </w:rPr>
      </w:pPr>
    </w:p>
    <w:p w14:paraId="110CD4EA" w14:textId="06C9F5CD" w:rsidR="004D5799" w:rsidRPr="005B59DC" w:rsidRDefault="00EF395D" w:rsidP="005B59DC">
      <w:pPr>
        <w:spacing w:line="360" w:lineRule="auto"/>
        <w:jc w:val="both"/>
        <w:rPr>
          <w:rFonts w:cs="Arial"/>
          <w:i/>
          <w:sz w:val="20"/>
        </w:rPr>
      </w:pPr>
      <w:r w:rsidRPr="005B59DC">
        <w:rPr>
          <w:rFonts w:cs="Arial"/>
          <w:i/>
          <w:sz w:val="20"/>
        </w:rPr>
        <w:t xml:space="preserve">Ihr könnt euer eigenes Deckblatt erstellen und es gestalten. </w:t>
      </w:r>
      <w:r w:rsidR="00F8650C" w:rsidRPr="005B59DC">
        <w:rPr>
          <w:rFonts w:cs="Arial"/>
          <w:i/>
          <w:sz w:val="20"/>
        </w:rPr>
        <w:t>Das Deckblatt zählt nicht zu den 1</w:t>
      </w:r>
      <w:r w:rsidR="005B59DC" w:rsidRPr="005B59DC">
        <w:rPr>
          <w:rFonts w:cs="Arial"/>
          <w:i/>
          <w:sz w:val="20"/>
        </w:rPr>
        <w:t>5</w:t>
      </w:r>
      <w:r w:rsidR="00F8650C" w:rsidRPr="005B59DC">
        <w:rPr>
          <w:rFonts w:cs="Arial"/>
          <w:i/>
          <w:sz w:val="20"/>
        </w:rPr>
        <w:t xml:space="preserve"> Seiten. </w:t>
      </w:r>
      <w:r w:rsidRPr="005B59DC">
        <w:rPr>
          <w:rFonts w:cs="Arial"/>
          <w:i/>
          <w:sz w:val="20"/>
        </w:rPr>
        <w:t xml:space="preserve">Ein Deckblatt </w:t>
      </w:r>
      <w:r w:rsidR="004D5799" w:rsidRPr="005B59DC">
        <w:rPr>
          <w:rFonts w:cs="Arial"/>
          <w:i/>
          <w:sz w:val="20"/>
        </w:rPr>
        <w:t xml:space="preserve">wird </w:t>
      </w:r>
      <w:r w:rsidRPr="005B59DC">
        <w:rPr>
          <w:rFonts w:cs="Arial"/>
          <w:i/>
          <w:sz w:val="20"/>
        </w:rPr>
        <w:t>später auch noch einmal automatisch</w:t>
      </w:r>
      <w:r w:rsidR="004D5799" w:rsidRPr="005B59DC">
        <w:rPr>
          <w:rFonts w:cs="Arial"/>
          <w:i/>
          <w:sz w:val="20"/>
        </w:rPr>
        <w:t xml:space="preserve"> </w:t>
      </w:r>
      <w:r w:rsidRPr="005B59DC">
        <w:rPr>
          <w:rFonts w:cs="Arial"/>
          <w:i/>
          <w:sz w:val="20"/>
        </w:rPr>
        <w:t>von Jugend forscht erstellt.</w:t>
      </w:r>
    </w:p>
    <w:p w14:paraId="3450E269" w14:textId="77777777" w:rsidR="00EF395D" w:rsidRPr="005B59DC" w:rsidRDefault="00EF395D" w:rsidP="005B59DC">
      <w:pPr>
        <w:spacing w:after="0" w:line="360" w:lineRule="auto"/>
        <w:jc w:val="both"/>
        <w:rPr>
          <w:rFonts w:cs="Arial"/>
          <w:sz w:val="20"/>
        </w:rPr>
      </w:pPr>
      <w:r w:rsidRPr="005B59DC">
        <w:rPr>
          <w:rFonts w:cs="Arial"/>
          <w:sz w:val="20"/>
        </w:rPr>
        <w:br w:type="page"/>
      </w:r>
    </w:p>
    <w:p w14:paraId="1E0AA1F9" w14:textId="77777777" w:rsidR="00F91137" w:rsidRPr="005B59DC" w:rsidRDefault="00F91137" w:rsidP="005B59DC">
      <w:pPr>
        <w:spacing w:line="360" w:lineRule="auto"/>
        <w:ind w:right="419"/>
        <w:jc w:val="both"/>
        <w:rPr>
          <w:rFonts w:cs="Arial"/>
          <w:b/>
          <w:bCs/>
          <w:iCs/>
          <w:sz w:val="20"/>
        </w:rPr>
      </w:pPr>
      <w:r w:rsidRPr="005B59DC">
        <w:rPr>
          <w:rFonts w:cs="Arial"/>
          <w:b/>
          <w:bCs/>
          <w:iCs/>
          <w:sz w:val="20"/>
        </w:rPr>
        <w:lastRenderedPageBreak/>
        <w:t>Vorgaben zur Form der schriftlichen Arbeit</w:t>
      </w:r>
    </w:p>
    <w:p w14:paraId="70AAC430" w14:textId="4F9AE54E" w:rsidR="00127ED7" w:rsidRPr="005B59DC" w:rsidRDefault="00127ED7" w:rsidP="00127ED7">
      <w:pPr>
        <w:spacing w:line="360" w:lineRule="auto"/>
        <w:ind w:right="419"/>
        <w:jc w:val="both"/>
        <w:rPr>
          <w:rFonts w:cs="Arial"/>
          <w:bCs/>
          <w:iCs/>
          <w:sz w:val="20"/>
        </w:rPr>
      </w:pPr>
      <w:r>
        <w:t>Die schriftliche Arbeit darf einen Umfang von 15 DIN-A4-Seiten nicht überschreiten</w:t>
      </w:r>
      <w:r w:rsidRPr="005B59DC">
        <w:rPr>
          <w:rFonts w:cs="Arial"/>
          <w:bCs/>
          <w:iCs/>
          <w:sz w:val="20"/>
        </w:rPr>
        <w:t xml:space="preserve"> – Deckblatt, Projektüberblick, Inhaltsverzeichnis, Quellenangaben und eventuell Unterstützungsleistungen werden nicht mitgezählt. Die in Klammern angegebenen Seitenzahlen dienen nur der Orientierung. </w:t>
      </w:r>
      <w:r w:rsidRPr="00B00750">
        <w:rPr>
          <w:rFonts w:cs="Arial"/>
          <w:sz w:val="20"/>
        </w:rPr>
        <w:t xml:space="preserve">Die Schrift muss mindestens 10 Punkt </w:t>
      </w:r>
      <w:r>
        <w:rPr>
          <w:rFonts w:cs="Arial"/>
          <w:sz w:val="20"/>
        </w:rPr>
        <w:t xml:space="preserve">der </w:t>
      </w:r>
      <w:r w:rsidRPr="00B00750">
        <w:rPr>
          <w:rFonts w:cs="Arial"/>
          <w:sz w:val="20"/>
        </w:rPr>
        <w:t>Stan</w:t>
      </w:r>
      <w:r w:rsidRPr="00B00750">
        <w:rPr>
          <w:rFonts w:cs="Arial"/>
          <w:sz w:val="20"/>
        </w:rPr>
        <w:softHyphen/>
        <w:t>dardschrift</w:t>
      </w:r>
      <w:r>
        <w:rPr>
          <w:rFonts w:cs="Arial"/>
          <w:sz w:val="20"/>
        </w:rPr>
        <w:t xml:space="preserve">arten </w:t>
      </w:r>
      <w:r w:rsidRPr="00B00750">
        <w:rPr>
          <w:rFonts w:cs="Arial"/>
          <w:sz w:val="20"/>
        </w:rPr>
        <w:t>Arial oder Times New Roman</w:t>
      </w:r>
      <w:r>
        <w:rPr>
          <w:rFonts w:cs="Arial"/>
          <w:sz w:val="20"/>
        </w:rPr>
        <w:t xml:space="preserve"> </w:t>
      </w:r>
      <w:r w:rsidRPr="00B00750">
        <w:rPr>
          <w:rFonts w:cs="Arial"/>
          <w:sz w:val="20"/>
        </w:rPr>
        <w:t>groß sein</w:t>
      </w:r>
      <w:r>
        <w:rPr>
          <w:rFonts w:cs="Arial"/>
          <w:sz w:val="20"/>
        </w:rPr>
        <w:t>, der Zeilenabstand muss mindestens 1,5 Zeilen betragen.</w:t>
      </w:r>
      <w:r w:rsidRPr="005B59DC">
        <w:rPr>
          <w:rFonts w:cs="Arial"/>
          <w:bCs/>
          <w:iCs/>
          <w:sz w:val="20"/>
        </w:rPr>
        <w:t xml:space="preserve"> </w:t>
      </w:r>
      <w:r w:rsidRPr="00342ABD">
        <w:rPr>
          <w:rFonts w:cs="Arial"/>
          <w:sz w:val="20"/>
        </w:rPr>
        <w:t>Die Seitenränder müssen mindes</w:t>
      </w:r>
      <w:r w:rsidRPr="00342ABD">
        <w:rPr>
          <w:rFonts w:cs="Arial"/>
          <w:sz w:val="20"/>
        </w:rPr>
        <w:softHyphen/>
        <w:t>tens 2,5 cm links, rechts und oben sowie 2 cm unten betragen</w:t>
      </w:r>
      <w:r>
        <w:rPr>
          <w:rFonts w:cs="Arial"/>
          <w:sz w:val="20"/>
        </w:rPr>
        <w:t xml:space="preserve">. </w:t>
      </w:r>
    </w:p>
    <w:p w14:paraId="7BBA6C2D" w14:textId="77777777" w:rsidR="00F91137" w:rsidRPr="005B59DC" w:rsidRDefault="00F91137" w:rsidP="005B59DC">
      <w:pPr>
        <w:spacing w:before="100" w:line="360" w:lineRule="auto"/>
        <w:ind w:right="425"/>
        <w:jc w:val="both"/>
        <w:rPr>
          <w:rStyle w:val="Kommentarzeichen"/>
          <w:rFonts w:eastAsia="Calibri" w:cs="Arial"/>
          <w:b/>
          <w:sz w:val="20"/>
          <w:szCs w:val="20"/>
          <w:lang w:eastAsia="en-US"/>
        </w:rPr>
      </w:pPr>
    </w:p>
    <w:p w14:paraId="589B34C2" w14:textId="6557C72E" w:rsidR="001F06F4" w:rsidRPr="005B59DC" w:rsidRDefault="00D52802" w:rsidP="005B59DC">
      <w:pPr>
        <w:spacing w:before="100" w:line="360" w:lineRule="auto"/>
        <w:ind w:right="425"/>
        <w:jc w:val="both"/>
        <w:rPr>
          <w:rStyle w:val="Kommentarzeichen"/>
          <w:rFonts w:eastAsia="Calibri" w:cs="Arial"/>
          <w:b/>
          <w:sz w:val="20"/>
          <w:szCs w:val="20"/>
          <w:lang w:eastAsia="en-US"/>
        </w:rPr>
      </w:pPr>
      <w:r w:rsidRPr="005B59DC">
        <w:rPr>
          <w:rStyle w:val="Kommentarzeichen"/>
          <w:rFonts w:eastAsia="Calibri" w:cs="Arial"/>
          <w:b/>
          <w:sz w:val="20"/>
          <w:szCs w:val="20"/>
          <w:lang w:eastAsia="en-US"/>
        </w:rPr>
        <w:t>Gliederung der schriftlichen Arbeit</w:t>
      </w:r>
      <w:r w:rsidR="00314A72" w:rsidRPr="005B59DC">
        <w:rPr>
          <w:rStyle w:val="Kommentarzeichen"/>
          <w:rFonts w:eastAsia="Calibri" w:cs="Arial"/>
          <w:b/>
          <w:sz w:val="20"/>
          <w:szCs w:val="20"/>
          <w:lang w:eastAsia="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C730AC" w:rsidRPr="005B59DC" w14:paraId="337B95B1" w14:textId="77777777" w:rsidTr="001F06F4">
        <w:tc>
          <w:tcPr>
            <w:tcW w:w="7479" w:type="dxa"/>
          </w:tcPr>
          <w:p w14:paraId="1ACE667F" w14:textId="77C6DF80" w:rsidR="00C730AC" w:rsidRPr="0038654A" w:rsidRDefault="00C730AC" w:rsidP="0038654A">
            <w:pPr>
              <w:spacing w:line="360" w:lineRule="auto"/>
              <w:ind w:right="425"/>
              <w:jc w:val="both"/>
              <w:rPr>
                <w:rStyle w:val="Kommentarzeichen"/>
                <w:rFonts w:eastAsia="Calibri" w:cs="Arial"/>
                <w:sz w:val="20"/>
                <w:szCs w:val="20"/>
                <w:lang w:eastAsia="en-US"/>
              </w:rPr>
            </w:pPr>
            <w:r w:rsidRPr="0038654A">
              <w:rPr>
                <w:rStyle w:val="Kommentarzeichen"/>
                <w:rFonts w:eastAsia="Calibri" w:cs="Arial"/>
                <w:sz w:val="20"/>
                <w:szCs w:val="20"/>
                <w:lang w:eastAsia="en-US"/>
              </w:rPr>
              <w:t xml:space="preserve">Projektüberblick </w:t>
            </w:r>
            <w:r w:rsidRPr="0038654A">
              <w:rPr>
                <w:rFonts w:cs="Arial"/>
                <w:i/>
                <w:sz w:val="20"/>
              </w:rPr>
              <w:t>(zählt nicht zu den max. 15 Seiten)</w:t>
            </w:r>
          </w:p>
        </w:tc>
      </w:tr>
      <w:tr w:rsidR="00C730AC" w:rsidRPr="005B59DC" w14:paraId="56C93BC0" w14:textId="77777777" w:rsidTr="001F06F4">
        <w:tc>
          <w:tcPr>
            <w:tcW w:w="7479" w:type="dxa"/>
          </w:tcPr>
          <w:p w14:paraId="4AD97869" w14:textId="78751A97" w:rsidR="00C730AC" w:rsidRPr="0038654A" w:rsidRDefault="00C730AC" w:rsidP="0038654A">
            <w:pPr>
              <w:spacing w:line="360" w:lineRule="auto"/>
              <w:ind w:right="425"/>
              <w:jc w:val="both"/>
              <w:rPr>
                <w:rFonts w:eastAsia="Calibri" w:cs="Arial"/>
                <w:sz w:val="20"/>
                <w:lang w:eastAsia="en-US"/>
              </w:rPr>
            </w:pPr>
            <w:r w:rsidRPr="0038654A">
              <w:rPr>
                <w:rStyle w:val="Kommentarzeichen"/>
                <w:rFonts w:eastAsia="Calibri" w:cs="Arial"/>
                <w:sz w:val="20"/>
                <w:szCs w:val="20"/>
                <w:lang w:eastAsia="en-US"/>
              </w:rPr>
              <w:t xml:space="preserve">Inhaltsverzeichnis </w:t>
            </w:r>
            <w:r w:rsidRPr="0038654A">
              <w:rPr>
                <w:rFonts w:cs="Arial"/>
                <w:i/>
                <w:sz w:val="20"/>
              </w:rPr>
              <w:t>(zählt nicht zu den max. 15 Seiten)</w:t>
            </w:r>
          </w:p>
          <w:p w14:paraId="272A675E" w14:textId="4A4056F5"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iCs/>
                <w:sz w:val="20"/>
                <w:szCs w:val="20"/>
                <w:lang w:eastAsia="en-US"/>
              </w:rPr>
            </w:pPr>
            <w:r w:rsidRPr="005B59DC">
              <w:rPr>
                <w:rStyle w:val="Kommentarzeichen"/>
                <w:rFonts w:eastAsia="Calibri" w:cs="Arial"/>
                <w:iCs/>
                <w:sz w:val="20"/>
                <w:szCs w:val="20"/>
                <w:lang w:eastAsia="en-US"/>
              </w:rPr>
              <w:t xml:space="preserve">Fachliche Kurzfassung </w:t>
            </w:r>
          </w:p>
        </w:tc>
      </w:tr>
      <w:tr w:rsidR="00C730AC" w:rsidRPr="005B59DC" w14:paraId="779A0B84" w14:textId="77777777" w:rsidTr="001F06F4">
        <w:tc>
          <w:tcPr>
            <w:tcW w:w="7479" w:type="dxa"/>
          </w:tcPr>
          <w:p w14:paraId="30260539" w14:textId="3F8A0665"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Style w:val="Kommentarzeichen"/>
                <w:rFonts w:eastAsia="Calibri" w:cs="Arial"/>
                <w:iCs/>
                <w:sz w:val="20"/>
                <w:szCs w:val="20"/>
                <w:lang w:eastAsia="en-US"/>
              </w:rPr>
              <w:t>Motivation und Fragestellung</w:t>
            </w:r>
          </w:p>
          <w:p w14:paraId="01061B8E" w14:textId="532104B1"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Style w:val="Kommentarzeichen"/>
                <w:rFonts w:eastAsia="Calibri" w:cs="Arial"/>
                <w:iCs/>
                <w:sz w:val="20"/>
                <w:szCs w:val="20"/>
                <w:lang w:eastAsia="en-US"/>
              </w:rPr>
              <w:t>Hintergrund und theoretische Grundlagen</w:t>
            </w:r>
            <w:r w:rsidRPr="005B59DC">
              <w:rPr>
                <w:rStyle w:val="Kommentarzeichen"/>
                <w:rFonts w:eastAsia="Calibri" w:cs="Arial"/>
                <w:sz w:val="20"/>
                <w:szCs w:val="20"/>
                <w:lang w:eastAsia="en-US"/>
              </w:rPr>
              <w:t xml:space="preserve">  </w:t>
            </w:r>
          </w:p>
        </w:tc>
      </w:tr>
      <w:tr w:rsidR="00C730AC" w:rsidRPr="005B59DC" w14:paraId="59869AB3" w14:textId="77777777" w:rsidTr="001F06F4">
        <w:tc>
          <w:tcPr>
            <w:tcW w:w="7479" w:type="dxa"/>
          </w:tcPr>
          <w:p w14:paraId="6BB8BB17" w14:textId="1F3F0632"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Vorgehensweise, Materialien und Methode</w:t>
            </w:r>
            <w:r>
              <w:rPr>
                <w:rFonts w:cs="Arial"/>
                <w:sz w:val="20"/>
              </w:rPr>
              <w:t>n</w:t>
            </w:r>
          </w:p>
        </w:tc>
      </w:tr>
      <w:tr w:rsidR="00C730AC" w:rsidRPr="005B59DC" w14:paraId="571BA00A" w14:textId="77777777" w:rsidTr="001F06F4">
        <w:tc>
          <w:tcPr>
            <w:tcW w:w="7479" w:type="dxa"/>
          </w:tcPr>
          <w:p w14:paraId="1BE9A264" w14:textId="491511FB"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Ergebnisse</w:t>
            </w:r>
          </w:p>
        </w:tc>
      </w:tr>
      <w:tr w:rsidR="00C730AC" w:rsidRPr="005B59DC" w14:paraId="68F95921" w14:textId="77777777" w:rsidTr="001F06F4">
        <w:tc>
          <w:tcPr>
            <w:tcW w:w="7479" w:type="dxa"/>
          </w:tcPr>
          <w:p w14:paraId="59D77F77" w14:textId="0CECAAC8"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Ergebnisdiskussion</w:t>
            </w:r>
          </w:p>
        </w:tc>
      </w:tr>
      <w:tr w:rsidR="00C730AC" w:rsidRPr="005B59DC" w14:paraId="303F2E8A" w14:textId="77777777" w:rsidTr="001F06F4">
        <w:tc>
          <w:tcPr>
            <w:tcW w:w="7479" w:type="dxa"/>
          </w:tcPr>
          <w:p w14:paraId="40DD332F" w14:textId="2D242E21"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Fazit und Ausblick</w:t>
            </w:r>
          </w:p>
        </w:tc>
      </w:tr>
      <w:tr w:rsidR="00C730AC" w:rsidRPr="005B59DC" w14:paraId="3DDE4D80" w14:textId="77777777" w:rsidTr="001F06F4">
        <w:tc>
          <w:tcPr>
            <w:tcW w:w="7479" w:type="dxa"/>
          </w:tcPr>
          <w:p w14:paraId="02E9416C" w14:textId="600A6EDE"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 xml:space="preserve">Quellen- und Literaturverzeichnis </w:t>
            </w:r>
            <w:r w:rsidRPr="005B59DC">
              <w:rPr>
                <w:rFonts w:cs="Arial"/>
                <w:i/>
                <w:sz w:val="20"/>
              </w:rPr>
              <w:t>(zählt nicht zu den max. 15 Seiten)</w:t>
            </w:r>
          </w:p>
        </w:tc>
      </w:tr>
      <w:tr w:rsidR="00C730AC" w:rsidRPr="005B59DC" w14:paraId="0F3F4FD8" w14:textId="77777777" w:rsidTr="001F06F4">
        <w:tc>
          <w:tcPr>
            <w:tcW w:w="7479" w:type="dxa"/>
          </w:tcPr>
          <w:p w14:paraId="59637924" w14:textId="0F18DDCF" w:rsidR="00C730AC" w:rsidRPr="005B59DC" w:rsidRDefault="00C730AC" w:rsidP="005B59DC">
            <w:pPr>
              <w:pStyle w:val="Listenabsatz"/>
              <w:numPr>
                <w:ilvl w:val="0"/>
                <w:numId w:val="28"/>
              </w:numPr>
              <w:spacing w:line="360" w:lineRule="auto"/>
              <w:ind w:right="425"/>
              <w:contextualSpacing w:val="0"/>
              <w:jc w:val="both"/>
              <w:rPr>
                <w:rStyle w:val="Kommentarzeichen"/>
                <w:rFonts w:eastAsia="Calibri" w:cs="Arial"/>
                <w:sz w:val="20"/>
                <w:szCs w:val="20"/>
                <w:lang w:eastAsia="en-US"/>
              </w:rPr>
            </w:pPr>
            <w:r w:rsidRPr="005B59DC">
              <w:rPr>
                <w:rFonts w:cs="Arial"/>
                <w:sz w:val="20"/>
              </w:rPr>
              <w:t xml:space="preserve">Unterstützungsleistungen </w:t>
            </w:r>
            <w:r w:rsidRPr="005B59DC">
              <w:rPr>
                <w:rFonts w:cs="Arial"/>
                <w:i/>
                <w:sz w:val="20"/>
              </w:rPr>
              <w:t xml:space="preserve">(zählt nicht zu den max. </w:t>
            </w:r>
            <w:r w:rsidR="000611BC">
              <w:rPr>
                <w:rFonts w:cs="Arial"/>
                <w:i/>
                <w:sz w:val="20"/>
              </w:rPr>
              <w:t xml:space="preserve">15 </w:t>
            </w:r>
            <w:r w:rsidRPr="005B59DC">
              <w:rPr>
                <w:rFonts w:cs="Arial"/>
                <w:i/>
                <w:sz w:val="20"/>
              </w:rPr>
              <w:t>Seiten)</w:t>
            </w:r>
          </w:p>
        </w:tc>
      </w:tr>
    </w:tbl>
    <w:p w14:paraId="446F29A1" w14:textId="084A4450" w:rsidR="00E05B4A" w:rsidRPr="005B59DC" w:rsidRDefault="00E05B4A" w:rsidP="005B59DC">
      <w:pPr>
        <w:spacing w:line="360" w:lineRule="auto"/>
        <w:jc w:val="both"/>
        <w:rPr>
          <w:rFonts w:cs="Arial"/>
          <w:b/>
          <w:sz w:val="20"/>
        </w:rPr>
      </w:pPr>
    </w:p>
    <w:p w14:paraId="242B5DDF" w14:textId="498B171B" w:rsidR="00F478A8" w:rsidRPr="0038654A" w:rsidRDefault="00F478A8" w:rsidP="0038654A">
      <w:pPr>
        <w:spacing w:line="360" w:lineRule="auto"/>
        <w:jc w:val="both"/>
        <w:rPr>
          <w:rFonts w:cs="Arial"/>
          <w:b/>
          <w:sz w:val="20"/>
        </w:rPr>
      </w:pPr>
      <w:r w:rsidRPr="0038654A">
        <w:rPr>
          <w:rFonts w:cs="Arial"/>
          <w:b/>
          <w:sz w:val="20"/>
        </w:rPr>
        <w:t>Projektüberblick</w:t>
      </w:r>
    </w:p>
    <w:p w14:paraId="14AE8106" w14:textId="71677303" w:rsidR="001437E5" w:rsidRPr="005B59DC" w:rsidRDefault="001437E5" w:rsidP="005B59DC">
      <w:pPr>
        <w:pStyle w:val="Listenabsatz"/>
        <w:spacing w:line="360" w:lineRule="auto"/>
        <w:ind w:left="360"/>
        <w:jc w:val="both"/>
        <w:rPr>
          <w:rFonts w:cs="Arial"/>
          <w:bCs/>
          <w:sz w:val="20"/>
        </w:rPr>
      </w:pPr>
      <w:r w:rsidRPr="005B59DC">
        <w:rPr>
          <w:rFonts w:cs="Arial"/>
          <w:bCs/>
          <w:sz w:val="20"/>
        </w:rPr>
        <w:t>Bitte stell</w:t>
      </w:r>
      <w:r w:rsidR="00882E54">
        <w:rPr>
          <w:rFonts w:cs="Arial"/>
          <w:bCs/>
          <w:sz w:val="20"/>
        </w:rPr>
        <w:t>t</w:t>
      </w:r>
      <w:r w:rsidRPr="005B59DC">
        <w:rPr>
          <w:rFonts w:cs="Arial"/>
          <w:bCs/>
          <w:sz w:val="20"/>
        </w:rPr>
        <w:t xml:space="preserve"> </w:t>
      </w:r>
      <w:r w:rsidR="00882E54">
        <w:rPr>
          <w:rFonts w:cs="Arial"/>
          <w:bCs/>
          <w:sz w:val="20"/>
        </w:rPr>
        <w:t>euer</w:t>
      </w:r>
      <w:r w:rsidRPr="005B59DC">
        <w:rPr>
          <w:rFonts w:cs="Arial"/>
          <w:bCs/>
          <w:sz w:val="20"/>
        </w:rPr>
        <w:t xml:space="preserve"> Projekt für Medien und Öffentlichkeit anhand folgender Fragen dar.</w:t>
      </w:r>
    </w:p>
    <w:p w14:paraId="076C97C8" w14:textId="170EF0CC" w:rsidR="001437E5" w:rsidRPr="00C730AC" w:rsidRDefault="001437E5" w:rsidP="00C730AC">
      <w:pPr>
        <w:pStyle w:val="Listenabsatz"/>
        <w:numPr>
          <w:ilvl w:val="0"/>
          <w:numId w:val="41"/>
        </w:numPr>
        <w:spacing w:after="0" w:line="360" w:lineRule="auto"/>
        <w:jc w:val="both"/>
        <w:rPr>
          <w:rFonts w:cs="Arial"/>
          <w:bCs/>
          <w:sz w:val="20"/>
        </w:rPr>
      </w:pPr>
      <w:r w:rsidRPr="00C730AC">
        <w:rPr>
          <w:rFonts w:cs="Arial"/>
          <w:bCs/>
          <w:sz w:val="20"/>
        </w:rPr>
        <w:t xml:space="preserve">Was ist </w:t>
      </w:r>
      <w:r w:rsidR="00882E54">
        <w:rPr>
          <w:rFonts w:cs="Arial"/>
          <w:bCs/>
          <w:sz w:val="20"/>
        </w:rPr>
        <w:t>euer</w:t>
      </w:r>
      <w:r w:rsidRPr="00C730AC">
        <w:rPr>
          <w:rFonts w:cs="Arial"/>
          <w:bCs/>
          <w:sz w:val="20"/>
        </w:rPr>
        <w:t xml:space="preserve"> Thema?</w:t>
      </w:r>
    </w:p>
    <w:p w14:paraId="7E34B687" w14:textId="4F2F1B20" w:rsidR="001437E5" w:rsidRPr="00C730AC" w:rsidRDefault="001437E5" w:rsidP="00C730AC">
      <w:pPr>
        <w:pStyle w:val="Listenabsatz"/>
        <w:numPr>
          <w:ilvl w:val="0"/>
          <w:numId w:val="41"/>
        </w:numPr>
        <w:spacing w:after="0" w:line="360" w:lineRule="auto"/>
        <w:jc w:val="both"/>
        <w:rPr>
          <w:rFonts w:cs="Arial"/>
          <w:bCs/>
          <w:sz w:val="20"/>
        </w:rPr>
      </w:pPr>
      <w:r w:rsidRPr="00C730AC">
        <w:rPr>
          <w:rFonts w:cs="Arial"/>
          <w:bCs/>
          <w:sz w:val="20"/>
        </w:rPr>
        <w:t xml:space="preserve">Was ist das Ziel </w:t>
      </w:r>
      <w:r w:rsidR="00882E54">
        <w:rPr>
          <w:rFonts w:cs="Arial"/>
          <w:bCs/>
          <w:sz w:val="20"/>
        </w:rPr>
        <w:t>eures</w:t>
      </w:r>
      <w:r w:rsidRPr="00C730AC">
        <w:rPr>
          <w:rFonts w:cs="Arial"/>
          <w:bCs/>
          <w:sz w:val="20"/>
        </w:rPr>
        <w:t xml:space="preserve"> Projektes?</w:t>
      </w:r>
    </w:p>
    <w:p w14:paraId="7D2222CD" w14:textId="76CE39F3" w:rsidR="001437E5" w:rsidRPr="00C730AC" w:rsidRDefault="001437E5" w:rsidP="00C730AC">
      <w:pPr>
        <w:pStyle w:val="Listenabsatz"/>
        <w:numPr>
          <w:ilvl w:val="0"/>
          <w:numId w:val="41"/>
        </w:numPr>
        <w:spacing w:after="0" w:line="360" w:lineRule="auto"/>
        <w:jc w:val="both"/>
        <w:rPr>
          <w:rFonts w:cs="Arial"/>
          <w:bCs/>
          <w:sz w:val="20"/>
        </w:rPr>
      </w:pPr>
      <w:r w:rsidRPr="00C730AC">
        <w:rPr>
          <w:rFonts w:cs="Arial"/>
          <w:bCs/>
          <w:sz w:val="20"/>
        </w:rPr>
        <w:t xml:space="preserve">Wie </w:t>
      </w:r>
      <w:r w:rsidR="00882E54">
        <w:rPr>
          <w:rFonts w:cs="Arial"/>
          <w:bCs/>
          <w:sz w:val="20"/>
        </w:rPr>
        <w:t>seid ihr</w:t>
      </w:r>
      <w:r w:rsidRPr="00C730AC">
        <w:rPr>
          <w:rFonts w:cs="Arial"/>
          <w:bCs/>
          <w:sz w:val="20"/>
        </w:rPr>
        <w:t xml:space="preserve"> auf die Idee gekommen?</w:t>
      </w:r>
    </w:p>
    <w:p w14:paraId="08251467" w14:textId="0EDD5595" w:rsidR="001437E5" w:rsidRPr="00C730AC" w:rsidRDefault="001437E5" w:rsidP="00C730AC">
      <w:pPr>
        <w:pStyle w:val="Listenabsatz"/>
        <w:numPr>
          <w:ilvl w:val="0"/>
          <w:numId w:val="41"/>
        </w:numPr>
        <w:spacing w:after="0" w:line="360" w:lineRule="auto"/>
        <w:jc w:val="both"/>
        <w:rPr>
          <w:rFonts w:cs="Arial"/>
          <w:bCs/>
          <w:sz w:val="20"/>
        </w:rPr>
      </w:pPr>
      <w:r w:rsidRPr="00C730AC">
        <w:rPr>
          <w:rFonts w:cs="Arial"/>
          <w:bCs/>
          <w:sz w:val="20"/>
        </w:rPr>
        <w:t>Was ha</w:t>
      </w:r>
      <w:r w:rsidR="00882E54">
        <w:rPr>
          <w:rFonts w:cs="Arial"/>
          <w:bCs/>
          <w:sz w:val="20"/>
        </w:rPr>
        <w:t>b</w:t>
      </w:r>
      <w:r w:rsidRPr="00C730AC">
        <w:rPr>
          <w:rFonts w:cs="Arial"/>
          <w:bCs/>
          <w:sz w:val="20"/>
        </w:rPr>
        <w:t xml:space="preserve">t </w:t>
      </w:r>
      <w:r w:rsidR="00882E54">
        <w:rPr>
          <w:rFonts w:cs="Arial"/>
          <w:bCs/>
          <w:sz w:val="20"/>
        </w:rPr>
        <w:t>ihr</w:t>
      </w:r>
      <w:r w:rsidRPr="00C730AC">
        <w:rPr>
          <w:rFonts w:cs="Arial"/>
          <w:bCs/>
          <w:sz w:val="20"/>
        </w:rPr>
        <w:t xml:space="preserve"> gemacht?</w:t>
      </w:r>
    </w:p>
    <w:p w14:paraId="4A19EC22" w14:textId="765025CE" w:rsidR="001437E5" w:rsidRPr="00C730AC" w:rsidRDefault="001437E5" w:rsidP="00C730AC">
      <w:pPr>
        <w:pStyle w:val="Listenabsatz"/>
        <w:numPr>
          <w:ilvl w:val="0"/>
          <w:numId w:val="41"/>
        </w:numPr>
        <w:spacing w:after="0" w:line="360" w:lineRule="auto"/>
        <w:jc w:val="both"/>
        <w:rPr>
          <w:rFonts w:cs="Arial"/>
          <w:bCs/>
          <w:sz w:val="20"/>
        </w:rPr>
      </w:pPr>
      <w:r w:rsidRPr="00C730AC">
        <w:rPr>
          <w:rFonts w:cs="Arial"/>
          <w:bCs/>
          <w:sz w:val="20"/>
        </w:rPr>
        <w:t>Was ha</w:t>
      </w:r>
      <w:r w:rsidR="00882E54">
        <w:rPr>
          <w:rFonts w:cs="Arial"/>
          <w:bCs/>
          <w:sz w:val="20"/>
        </w:rPr>
        <w:t>b</w:t>
      </w:r>
      <w:r w:rsidRPr="00C730AC">
        <w:rPr>
          <w:rFonts w:cs="Arial"/>
          <w:bCs/>
          <w:sz w:val="20"/>
        </w:rPr>
        <w:t xml:space="preserve">t </w:t>
      </w:r>
      <w:r w:rsidR="00882E54">
        <w:rPr>
          <w:rFonts w:cs="Arial"/>
          <w:bCs/>
          <w:sz w:val="20"/>
        </w:rPr>
        <w:t>ihr</w:t>
      </w:r>
      <w:r w:rsidRPr="00C730AC">
        <w:rPr>
          <w:rFonts w:cs="Arial"/>
          <w:bCs/>
          <w:sz w:val="20"/>
        </w:rPr>
        <w:t xml:space="preserve"> noch vor?</w:t>
      </w:r>
    </w:p>
    <w:p w14:paraId="0F80937E" w14:textId="77777777" w:rsidR="00877243" w:rsidRPr="005B59DC" w:rsidRDefault="00877243" w:rsidP="005B59DC">
      <w:pPr>
        <w:pStyle w:val="Listenabsatz"/>
        <w:spacing w:line="360" w:lineRule="auto"/>
        <w:ind w:left="1080"/>
        <w:jc w:val="both"/>
        <w:rPr>
          <w:rFonts w:cs="Arial"/>
          <w:bCs/>
          <w:sz w:val="20"/>
        </w:rPr>
      </w:pPr>
    </w:p>
    <w:p w14:paraId="265C41B9" w14:textId="03940308" w:rsidR="00877243" w:rsidRPr="0038654A" w:rsidRDefault="00877243" w:rsidP="0038654A">
      <w:pPr>
        <w:spacing w:line="360" w:lineRule="auto"/>
        <w:jc w:val="both"/>
        <w:rPr>
          <w:rFonts w:cs="Arial"/>
          <w:b/>
          <w:sz w:val="20"/>
        </w:rPr>
      </w:pPr>
      <w:r w:rsidRPr="0038654A">
        <w:rPr>
          <w:rFonts w:cs="Arial"/>
          <w:b/>
          <w:sz w:val="20"/>
        </w:rPr>
        <w:t>Inhaltsverzeichnis</w:t>
      </w:r>
    </w:p>
    <w:p w14:paraId="60450672" w14:textId="47DDF208" w:rsidR="00877243" w:rsidRPr="005B59DC" w:rsidRDefault="00877243" w:rsidP="005B59DC">
      <w:pPr>
        <w:spacing w:line="360" w:lineRule="auto"/>
        <w:jc w:val="both"/>
        <w:rPr>
          <w:rFonts w:cs="Arial"/>
          <w:b/>
          <w:sz w:val="20"/>
        </w:rPr>
      </w:pPr>
    </w:p>
    <w:p w14:paraId="289AF8B2" w14:textId="7A820B99" w:rsidR="00877243" w:rsidRPr="005B59DC" w:rsidRDefault="00877243" w:rsidP="005B59DC">
      <w:pPr>
        <w:pStyle w:val="Listenabsatz"/>
        <w:numPr>
          <w:ilvl w:val="0"/>
          <w:numId w:val="27"/>
        </w:numPr>
        <w:spacing w:line="360" w:lineRule="auto"/>
        <w:jc w:val="both"/>
        <w:rPr>
          <w:rFonts w:cs="Arial"/>
          <w:b/>
          <w:sz w:val="20"/>
        </w:rPr>
      </w:pPr>
      <w:r w:rsidRPr="005B59DC">
        <w:rPr>
          <w:rFonts w:cs="Arial"/>
          <w:b/>
          <w:sz w:val="20"/>
        </w:rPr>
        <w:t>Fachliche Kurzfassung</w:t>
      </w:r>
      <w:r w:rsidR="00A868FA" w:rsidRPr="005B59DC">
        <w:rPr>
          <w:rFonts w:cs="Arial"/>
          <w:b/>
          <w:sz w:val="20"/>
        </w:rPr>
        <w:t xml:space="preserve"> </w:t>
      </w:r>
      <w:r w:rsidR="00A868FA" w:rsidRPr="005B59DC">
        <w:rPr>
          <w:rFonts w:cs="Arial"/>
          <w:bCs/>
          <w:sz w:val="20"/>
        </w:rPr>
        <w:t>(</w:t>
      </w:r>
      <w:r w:rsidR="00C730AC">
        <w:rPr>
          <w:rFonts w:cs="Arial"/>
          <w:bCs/>
          <w:sz w:val="20"/>
        </w:rPr>
        <w:t>etwa</w:t>
      </w:r>
      <w:r w:rsidR="00A868FA" w:rsidRPr="005B59DC">
        <w:rPr>
          <w:rFonts w:cs="Arial"/>
          <w:bCs/>
          <w:sz w:val="20"/>
        </w:rPr>
        <w:t xml:space="preserve"> ½ Seite Text und ggf. </w:t>
      </w:r>
      <w:r w:rsidR="00C730AC">
        <w:rPr>
          <w:rFonts w:cs="Arial"/>
          <w:bCs/>
          <w:sz w:val="20"/>
        </w:rPr>
        <w:t>eine</w:t>
      </w:r>
      <w:r w:rsidR="00A868FA" w:rsidRPr="005B59DC">
        <w:rPr>
          <w:rFonts w:cs="Arial"/>
          <w:bCs/>
          <w:sz w:val="20"/>
        </w:rPr>
        <w:t xml:space="preserve"> Abbildung)</w:t>
      </w:r>
    </w:p>
    <w:p w14:paraId="5D3FCD5C" w14:textId="73B617FD" w:rsidR="004E68AF" w:rsidRPr="004E68AF" w:rsidRDefault="00C42CB2" w:rsidP="004E68AF">
      <w:pPr>
        <w:pStyle w:val="Listenabsatz"/>
        <w:spacing w:after="0" w:line="360" w:lineRule="auto"/>
        <w:ind w:left="360"/>
        <w:jc w:val="both"/>
        <w:rPr>
          <w:rFonts w:cs="Arial"/>
          <w:bCs/>
          <w:sz w:val="20"/>
        </w:rPr>
      </w:pPr>
      <w:r w:rsidRPr="005B59DC">
        <w:rPr>
          <w:rFonts w:cs="Arial"/>
          <w:bCs/>
          <w:sz w:val="20"/>
        </w:rPr>
        <w:t>Bitte fass</w:t>
      </w:r>
      <w:r w:rsidR="00882E54">
        <w:rPr>
          <w:rFonts w:cs="Arial"/>
          <w:bCs/>
          <w:sz w:val="20"/>
        </w:rPr>
        <w:t>t</w:t>
      </w:r>
      <w:r w:rsidRPr="005B59DC">
        <w:rPr>
          <w:rFonts w:cs="Arial"/>
          <w:bCs/>
          <w:sz w:val="20"/>
        </w:rPr>
        <w:t xml:space="preserve"> hier </w:t>
      </w:r>
      <w:r w:rsidR="00882E54">
        <w:rPr>
          <w:rFonts w:cs="Arial"/>
          <w:bCs/>
          <w:sz w:val="20"/>
        </w:rPr>
        <w:t>euer</w:t>
      </w:r>
      <w:r w:rsidRPr="005B59DC">
        <w:rPr>
          <w:rFonts w:cs="Arial"/>
          <w:bCs/>
          <w:sz w:val="20"/>
        </w:rPr>
        <w:t xml:space="preserve"> Projekt kurz für die Jurymitglieder zusammen. Im Unterschied zum Projektüberblick stehen hier die wissenschaftlichen Erkenntnisse im Vordergrund. </w:t>
      </w:r>
      <w:r w:rsidR="00A868FA" w:rsidRPr="005B59DC">
        <w:rPr>
          <w:rFonts w:cs="Arial"/>
          <w:bCs/>
          <w:sz w:val="20"/>
        </w:rPr>
        <w:t xml:space="preserve">Die fachliche Kurzfassung sollte immer auf dem aktuellen Stand der schriftlichen Arbeit sein. </w:t>
      </w:r>
      <w:r w:rsidRPr="005B59DC">
        <w:rPr>
          <w:rFonts w:cs="Arial"/>
          <w:bCs/>
          <w:sz w:val="20"/>
        </w:rPr>
        <w:t xml:space="preserve"> </w:t>
      </w:r>
    </w:p>
    <w:p w14:paraId="779CE2FF" w14:textId="55F80EDF" w:rsidR="004B5891" w:rsidRPr="005B59DC" w:rsidRDefault="005B59DC" w:rsidP="005B59DC">
      <w:pPr>
        <w:pStyle w:val="Listenabsatz"/>
        <w:numPr>
          <w:ilvl w:val="0"/>
          <w:numId w:val="27"/>
        </w:numPr>
        <w:spacing w:after="0" w:line="360" w:lineRule="auto"/>
        <w:jc w:val="both"/>
        <w:rPr>
          <w:rFonts w:cs="Arial"/>
          <w:b/>
          <w:sz w:val="20"/>
        </w:rPr>
      </w:pPr>
      <w:r w:rsidRPr="005B59DC">
        <w:rPr>
          <w:rFonts w:cs="Arial"/>
          <w:b/>
          <w:sz w:val="20"/>
        </w:rPr>
        <w:lastRenderedPageBreak/>
        <w:t xml:space="preserve">Motivation und Fragestellung </w:t>
      </w:r>
      <w:r w:rsidR="008875DE" w:rsidRPr="005B59DC">
        <w:rPr>
          <w:rFonts w:cs="Arial"/>
          <w:sz w:val="20"/>
        </w:rPr>
        <w:t>(</w:t>
      </w:r>
      <w:r w:rsidR="00092586" w:rsidRPr="005B59DC">
        <w:rPr>
          <w:rFonts w:cs="Arial"/>
          <w:sz w:val="20"/>
        </w:rPr>
        <w:t xml:space="preserve">etwa </w:t>
      </w:r>
      <w:r w:rsidRPr="005B59DC">
        <w:rPr>
          <w:rFonts w:cs="Arial"/>
          <w:sz w:val="20"/>
        </w:rPr>
        <w:t>ein</w:t>
      </w:r>
      <w:r w:rsidR="008875DE" w:rsidRPr="005B59DC">
        <w:rPr>
          <w:rFonts w:cs="Arial"/>
          <w:sz w:val="20"/>
        </w:rPr>
        <w:t xml:space="preserve"> </w:t>
      </w:r>
      <w:r w:rsidR="00F43173" w:rsidRPr="005B59DC">
        <w:rPr>
          <w:rFonts w:cs="Arial"/>
          <w:sz w:val="20"/>
        </w:rPr>
        <w:t xml:space="preserve">bis </w:t>
      </w:r>
      <w:r w:rsidRPr="005B59DC">
        <w:rPr>
          <w:rFonts w:cs="Arial"/>
          <w:sz w:val="20"/>
        </w:rPr>
        <w:t>zwei</w:t>
      </w:r>
      <w:r w:rsidR="00F43173" w:rsidRPr="005B59DC">
        <w:rPr>
          <w:rFonts w:cs="Arial"/>
          <w:sz w:val="20"/>
        </w:rPr>
        <w:t xml:space="preserve"> </w:t>
      </w:r>
      <w:r w:rsidR="008875DE" w:rsidRPr="005B59DC">
        <w:rPr>
          <w:rFonts w:cs="Arial"/>
          <w:sz w:val="20"/>
        </w:rPr>
        <w:t>Seiten)</w:t>
      </w:r>
    </w:p>
    <w:p w14:paraId="70072E8B" w14:textId="023C7496" w:rsidR="00F83F27" w:rsidRPr="005B59DC" w:rsidRDefault="0077745E" w:rsidP="00C730AC">
      <w:pPr>
        <w:spacing w:after="0" w:line="360" w:lineRule="auto"/>
        <w:ind w:left="360"/>
        <w:jc w:val="both"/>
        <w:rPr>
          <w:rFonts w:cs="Arial"/>
          <w:sz w:val="20"/>
        </w:rPr>
      </w:pPr>
      <w:r w:rsidRPr="005B59DC">
        <w:rPr>
          <w:rFonts w:cs="Arial"/>
          <w:sz w:val="20"/>
        </w:rPr>
        <w:t xml:space="preserve">Hier </w:t>
      </w:r>
      <w:r w:rsidR="00784295" w:rsidRPr="005B59DC">
        <w:rPr>
          <w:rFonts w:cs="Arial"/>
          <w:sz w:val="20"/>
        </w:rPr>
        <w:t xml:space="preserve">führt ihr </w:t>
      </w:r>
      <w:r w:rsidR="007A4EDE" w:rsidRPr="005B59DC">
        <w:rPr>
          <w:rFonts w:cs="Arial"/>
          <w:sz w:val="20"/>
        </w:rPr>
        <w:t xml:space="preserve">die </w:t>
      </w:r>
      <w:r w:rsidR="008875DE" w:rsidRPr="005B59DC">
        <w:rPr>
          <w:rFonts w:cs="Arial"/>
          <w:sz w:val="20"/>
        </w:rPr>
        <w:t>Jurymitglieder</w:t>
      </w:r>
      <w:r w:rsidR="00784295" w:rsidRPr="005B59DC">
        <w:rPr>
          <w:rFonts w:cs="Arial"/>
          <w:sz w:val="20"/>
        </w:rPr>
        <w:t xml:space="preserve"> in euer Thema ein</w:t>
      </w:r>
      <w:r w:rsidRPr="005B59DC">
        <w:rPr>
          <w:rFonts w:cs="Arial"/>
          <w:sz w:val="20"/>
        </w:rPr>
        <w:t xml:space="preserve">. </w:t>
      </w:r>
      <w:r w:rsidR="00AD2A47" w:rsidRPr="005B59DC">
        <w:rPr>
          <w:rFonts w:cs="Arial"/>
          <w:sz w:val="20"/>
        </w:rPr>
        <w:t xml:space="preserve">Beschreibt gezielt eure Fragestellung. Lehrbuch-/Unterrichtswissen ist dabei weniger wichtig. </w:t>
      </w:r>
      <w:r w:rsidR="00F83F27" w:rsidRPr="005B59DC">
        <w:rPr>
          <w:rFonts w:cs="Arial"/>
          <w:sz w:val="20"/>
        </w:rPr>
        <w:t>Beantwortet</w:t>
      </w:r>
      <w:r w:rsidR="005B59DC" w:rsidRPr="005B59DC">
        <w:rPr>
          <w:rFonts w:cs="Arial"/>
          <w:sz w:val="20"/>
        </w:rPr>
        <w:t xml:space="preserve"> </w:t>
      </w:r>
      <w:r w:rsidR="00A868FA" w:rsidRPr="005B59DC">
        <w:rPr>
          <w:rFonts w:cs="Arial"/>
          <w:sz w:val="20"/>
        </w:rPr>
        <w:t xml:space="preserve">die </w:t>
      </w:r>
      <w:r w:rsidR="00F83F27" w:rsidRPr="005B59DC">
        <w:rPr>
          <w:rFonts w:cs="Arial"/>
          <w:sz w:val="20"/>
        </w:rPr>
        <w:t>folgende</w:t>
      </w:r>
      <w:r w:rsidR="00A868FA" w:rsidRPr="005B59DC">
        <w:rPr>
          <w:rFonts w:cs="Arial"/>
          <w:sz w:val="20"/>
        </w:rPr>
        <w:t>n</w:t>
      </w:r>
      <w:r w:rsidR="00F83F27" w:rsidRPr="005B59DC">
        <w:rPr>
          <w:rFonts w:cs="Arial"/>
          <w:sz w:val="20"/>
        </w:rPr>
        <w:t xml:space="preserve"> Fragen</w:t>
      </w:r>
      <w:r w:rsidR="00055F97">
        <w:rPr>
          <w:rFonts w:cs="Arial"/>
          <w:sz w:val="20"/>
        </w:rPr>
        <w:t>.</w:t>
      </w:r>
    </w:p>
    <w:p w14:paraId="5E91720C" w14:textId="5F9C0957" w:rsidR="00784295" w:rsidRPr="00E32970" w:rsidRDefault="00C806D1" w:rsidP="00E32970">
      <w:pPr>
        <w:pStyle w:val="Listenabsatz"/>
        <w:numPr>
          <w:ilvl w:val="0"/>
          <w:numId w:val="42"/>
        </w:numPr>
        <w:spacing w:after="0" w:line="360" w:lineRule="auto"/>
        <w:jc w:val="both"/>
        <w:rPr>
          <w:rFonts w:cs="Arial"/>
          <w:sz w:val="20"/>
        </w:rPr>
      </w:pPr>
      <w:r w:rsidRPr="00E32970">
        <w:rPr>
          <w:rFonts w:cs="Arial"/>
          <w:sz w:val="20"/>
        </w:rPr>
        <w:t>Welche Frage</w:t>
      </w:r>
      <w:r w:rsidR="00784295" w:rsidRPr="00E32970">
        <w:rPr>
          <w:rFonts w:cs="Arial"/>
          <w:sz w:val="20"/>
        </w:rPr>
        <w:t xml:space="preserve"> bzw. welches Problem wollt ihr</w:t>
      </w:r>
      <w:r w:rsidR="00F83F27" w:rsidRPr="00E32970">
        <w:rPr>
          <w:rFonts w:cs="Arial"/>
          <w:sz w:val="20"/>
        </w:rPr>
        <w:t xml:space="preserve"> lösen?</w:t>
      </w:r>
      <w:r w:rsidR="00412D39" w:rsidRPr="00E32970">
        <w:rPr>
          <w:rFonts w:cs="Arial"/>
          <w:sz w:val="20"/>
        </w:rPr>
        <w:t xml:space="preserve"> – </w:t>
      </w:r>
      <w:r w:rsidR="008875DE" w:rsidRPr="00E32970">
        <w:rPr>
          <w:rFonts w:cs="Arial"/>
          <w:sz w:val="20"/>
        </w:rPr>
        <w:t>Ziel eurer Arbeit</w:t>
      </w:r>
    </w:p>
    <w:p w14:paraId="0CD11167" w14:textId="5293D72A" w:rsidR="0077745E" w:rsidRPr="00E32970" w:rsidRDefault="00784295" w:rsidP="00E32970">
      <w:pPr>
        <w:pStyle w:val="Listenabsatz"/>
        <w:numPr>
          <w:ilvl w:val="0"/>
          <w:numId w:val="42"/>
        </w:numPr>
        <w:spacing w:after="0" w:line="360" w:lineRule="auto"/>
        <w:jc w:val="both"/>
        <w:rPr>
          <w:rFonts w:cs="Arial"/>
          <w:sz w:val="20"/>
        </w:rPr>
      </w:pPr>
      <w:r w:rsidRPr="00E32970">
        <w:rPr>
          <w:rFonts w:cs="Arial"/>
          <w:sz w:val="20"/>
        </w:rPr>
        <w:t>Wie seid ihr auf das Thema gekommen?</w:t>
      </w:r>
    </w:p>
    <w:p w14:paraId="4B954421" w14:textId="2C747AB7" w:rsidR="00452801" w:rsidRPr="00E32970" w:rsidRDefault="00F83F27" w:rsidP="00E32970">
      <w:pPr>
        <w:pStyle w:val="Listenabsatz"/>
        <w:numPr>
          <w:ilvl w:val="0"/>
          <w:numId w:val="42"/>
        </w:numPr>
        <w:spacing w:after="0" w:line="360" w:lineRule="auto"/>
        <w:jc w:val="both"/>
        <w:rPr>
          <w:rFonts w:cs="Arial"/>
          <w:sz w:val="20"/>
        </w:rPr>
      </w:pPr>
      <w:r w:rsidRPr="00E32970">
        <w:rPr>
          <w:rFonts w:cs="Arial"/>
          <w:sz w:val="20"/>
        </w:rPr>
        <w:t xml:space="preserve">Welche </w:t>
      </w:r>
      <w:r w:rsidR="002F6E9A" w:rsidRPr="00E32970">
        <w:rPr>
          <w:rFonts w:cs="Arial"/>
          <w:sz w:val="20"/>
        </w:rPr>
        <w:t>Hypothese</w:t>
      </w:r>
      <w:r w:rsidR="00D52802" w:rsidRPr="00E32970">
        <w:rPr>
          <w:rFonts w:cs="Arial"/>
          <w:sz w:val="20"/>
        </w:rPr>
        <w:t>(n)</w:t>
      </w:r>
      <w:r w:rsidR="001621A0" w:rsidRPr="00E32970">
        <w:rPr>
          <w:rFonts w:cs="Arial"/>
          <w:sz w:val="20"/>
        </w:rPr>
        <w:t>/</w:t>
      </w:r>
      <w:r w:rsidR="002F6E9A" w:rsidRPr="00E32970">
        <w:rPr>
          <w:rFonts w:cs="Arial"/>
          <w:sz w:val="20"/>
        </w:rPr>
        <w:t>Vermutung</w:t>
      </w:r>
      <w:r w:rsidR="004D5AF3" w:rsidRPr="00E32970">
        <w:rPr>
          <w:rFonts w:cs="Arial"/>
          <w:sz w:val="20"/>
        </w:rPr>
        <w:t>(</w:t>
      </w:r>
      <w:r w:rsidR="00D52802" w:rsidRPr="00E32970">
        <w:rPr>
          <w:rFonts w:cs="Arial"/>
          <w:sz w:val="20"/>
        </w:rPr>
        <w:t>en</w:t>
      </w:r>
      <w:r w:rsidR="004D5AF3" w:rsidRPr="00E32970">
        <w:rPr>
          <w:rFonts w:cs="Arial"/>
          <w:sz w:val="20"/>
        </w:rPr>
        <w:t>)</w:t>
      </w:r>
      <w:r w:rsidR="009B797E" w:rsidRPr="00E32970">
        <w:rPr>
          <w:rFonts w:cs="Arial"/>
          <w:sz w:val="20"/>
        </w:rPr>
        <w:t xml:space="preserve"> </w:t>
      </w:r>
      <w:r w:rsidRPr="00E32970">
        <w:rPr>
          <w:rFonts w:cs="Arial"/>
          <w:sz w:val="20"/>
        </w:rPr>
        <w:t>wollt ihr mit eurer Arbeit überprüfen?</w:t>
      </w:r>
    </w:p>
    <w:p w14:paraId="0674833E" w14:textId="77777777" w:rsidR="00F91137" w:rsidRPr="005B59DC" w:rsidRDefault="00F91137" w:rsidP="005B59DC">
      <w:pPr>
        <w:spacing w:line="360" w:lineRule="auto"/>
        <w:ind w:left="360"/>
        <w:jc w:val="both"/>
        <w:rPr>
          <w:rFonts w:cs="Arial"/>
          <w:sz w:val="20"/>
        </w:rPr>
      </w:pPr>
    </w:p>
    <w:p w14:paraId="2E3E429A" w14:textId="1726706C" w:rsidR="005B59DC" w:rsidRPr="005B59DC" w:rsidRDefault="005B59DC" w:rsidP="005B59DC">
      <w:pPr>
        <w:pStyle w:val="Listenabsatz"/>
        <w:numPr>
          <w:ilvl w:val="0"/>
          <w:numId w:val="27"/>
        </w:numPr>
        <w:spacing w:after="0" w:line="360" w:lineRule="auto"/>
        <w:jc w:val="both"/>
        <w:rPr>
          <w:rFonts w:cs="Arial"/>
          <w:sz w:val="20"/>
        </w:rPr>
      </w:pPr>
      <w:r w:rsidRPr="005B59DC">
        <w:rPr>
          <w:rFonts w:cs="Arial"/>
          <w:b/>
          <w:sz w:val="20"/>
        </w:rPr>
        <w:t xml:space="preserve">Hintergrund und theoretische Grundlagen </w:t>
      </w:r>
      <w:r w:rsidRPr="005B59DC">
        <w:rPr>
          <w:rFonts w:cs="Arial"/>
          <w:bCs/>
          <w:sz w:val="20"/>
        </w:rPr>
        <w:t>(max. eine Seite)</w:t>
      </w:r>
    </w:p>
    <w:p w14:paraId="4907AF3B" w14:textId="06EBDF85" w:rsidR="005B59DC" w:rsidRPr="005B59DC" w:rsidRDefault="005B59DC" w:rsidP="005B59DC">
      <w:pPr>
        <w:pStyle w:val="Listenabsatz"/>
        <w:spacing w:after="0" w:line="360" w:lineRule="auto"/>
        <w:ind w:left="360"/>
        <w:jc w:val="both"/>
        <w:rPr>
          <w:rFonts w:cs="Arial"/>
          <w:sz w:val="20"/>
        </w:rPr>
      </w:pPr>
      <w:r w:rsidRPr="005B59DC">
        <w:rPr>
          <w:rFonts w:cs="Arial"/>
          <w:sz w:val="20"/>
        </w:rPr>
        <w:t xml:space="preserve">Hier ist Platz für eine kurze Einordnung eures Themas in den wissenschaftlichen </w:t>
      </w:r>
      <w:r w:rsidR="00E32970">
        <w:rPr>
          <w:rFonts w:cs="Arial"/>
          <w:sz w:val="20"/>
        </w:rPr>
        <w:t>Zusammenhang.</w:t>
      </w:r>
    </w:p>
    <w:p w14:paraId="43927C78" w14:textId="0806FB37" w:rsidR="00E32970" w:rsidRPr="00E32970" w:rsidRDefault="005B59DC" w:rsidP="00E32970">
      <w:pPr>
        <w:pStyle w:val="Listenabsatz"/>
        <w:numPr>
          <w:ilvl w:val="0"/>
          <w:numId w:val="43"/>
        </w:numPr>
        <w:spacing w:before="120" w:line="360" w:lineRule="auto"/>
        <w:jc w:val="both"/>
        <w:rPr>
          <w:rFonts w:cs="Arial"/>
          <w:sz w:val="20"/>
        </w:rPr>
      </w:pPr>
      <w:r w:rsidRPr="00E32970">
        <w:rPr>
          <w:rFonts w:cs="Arial"/>
          <w:sz w:val="20"/>
        </w:rPr>
        <w:t>Was ist zu dem Thema schon bekannt</w:t>
      </w:r>
      <w:r w:rsidR="00E32970" w:rsidRPr="00E32970">
        <w:rPr>
          <w:rFonts w:cs="Arial"/>
          <w:sz w:val="20"/>
        </w:rPr>
        <w:t>?</w:t>
      </w:r>
      <w:r w:rsidRPr="00E32970">
        <w:rPr>
          <w:rFonts w:cs="Arial"/>
          <w:sz w:val="20"/>
        </w:rPr>
        <w:t xml:space="preserve"> </w:t>
      </w:r>
    </w:p>
    <w:p w14:paraId="71201DBC" w14:textId="7375C4AC" w:rsidR="005B59DC" w:rsidRPr="00E32970" w:rsidRDefault="00E32970" w:rsidP="00E32970">
      <w:pPr>
        <w:pStyle w:val="Listenabsatz"/>
        <w:numPr>
          <w:ilvl w:val="0"/>
          <w:numId w:val="43"/>
        </w:numPr>
        <w:spacing w:before="120" w:line="360" w:lineRule="auto"/>
        <w:jc w:val="both"/>
        <w:rPr>
          <w:rFonts w:cs="Arial"/>
          <w:sz w:val="20"/>
        </w:rPr>
      </w:pPr>
      <w:r w:rsidRPr="00E32970">
        <w:rPr>
          <w:rFonts w:cs="Arial"/>
          <w:sz w:val="20"/>
        </w:rPr>
        <w:t>W</w:t>
      </w:r>
      <w:r w:rsidR="005B59DC" w:rsidRPr="00E32970">
        <w:rPr>
          <w:rFonts w:cs="Arial"/>
          <w:sz w:val="20"/>
        </w:rPr>
        <w:t xml:space="preserve">o knüpft eure Arbeit an?  </w:t>
      </w:r>
    </w:p>
    <w:p w14:paraId="7A1154F9" w14:textId="77777777" w:rsidR="005B59DC" w:rsidRPr="005B59DC" w:rsidRDefault="005B59DC" w:rsidP="005B59DC">
      <w:pPr>
        <w:pStyle w:val="Listenabsatz"/>
        <w:spacing w:line="360" w:lineRule="auto"/>
        <w:ind w:left="360"/>
        <w:jc w:val="both"/>
        <w:rPr>
          <w:rFonts w:cs="Arial"/>
          <w:sz w:val="20"/>
        </w:rPr>
      </w:pPr>
    </w:p>
    <w:p w14:paraId="3EDB96B9" w14:textId="073884EB" w:rsidR="00475763" w:rsidRPr="005B59DC" w:rsidRDefault="00475763" w:rsidP="005B59DC">
      <w:pPr>
        <w:pStyle w:val="Listenabsatz"/>
        <w:numPr>
          <w:ilvl w:val="0"/>
          <w:numId w:val="27"/>
        </w:numPr>
        <w:spacing w:line="360" w:lineRule="auto"/>
        <w:jc w:val="both"/>
        <w:rPr>
          <w:rFonts w:cs="Arial"/>
          <w:sz w:val="20"/>
        </w:rPr>
      </w:pPr>
      <w:r w:rsidRPr="005B59DC">
        <w:rPr>
          <w:rFonts w:cs="Arial"/>
          <w:b/>
          <w:sz w:val="20"/>
        </w:rPr>
        <w:t>Vorgehensweise</w:t>
      </w:r>
      <w:r w:rsidR="009C6C66" w:rsidRPr="005B59DC">
        <w:rPr>
          <w:rFonts w:cs="Arial"/>
          <w:b/>
          <w:sz w:val="20"/>
        </w:rPr>
        <w:t>, Materialien und Methoden</w:t>
      </w:r>
      <w:r w:rsidR="008875DE" w:rsidRPr="005B59DC">
        <w:rPr>
          <w:rFonts w:cs="Arial"/>
          <w:b/>
          <w:sz w:val="20"/>
        </w:rPr>
        <w:t xml:space="preserve"> </w:t>
      </w:r>
      <w:r w:rsidR="008875DE" w:rsidRPr="005B59DC">
        <w:rPr>
          <w:rFonts w:cs="Arial"/>
          <w:sz w:val="20"/>
        </w:rPr>
        <w:t>(</w:t>
      </w:r>
      <w:r w:rsidR="00092586" w:rsidRPr="005B59DC">
        <w:rPr>
          <w:rFonts w:cs="Arial"/>
          <w:sz w:val="20"/>
        </w:rPr>
        <w:t xml:space="preserve">etwa </w:t>
      </w:r>
      <w:r w:rsidR="008875DE" w:rsidRPr="005B59DC">
        <w:rPr>
          <w:rFonts w:cs="Arial"/>
          <w:sz w:val="20"/>
        </w:rPr>
        <w:t xml:space="preserve">zwei </w:t>
      </w:r>
      <w:r w:rsidR="00F43173" w:rsidRPr="005B59DC">
        <w:rPr>
          <w:rFonts w:cs="Arial"/>
          <w:sz w:val="20"/>
        </w:rPr>
        <w:t>S</w:t>
      </w:r>
      <w:r w:rsidR="008875DE" w:rsidRPr="005B59DC">
        <w:rPr>
          <w:rFonts w:cs="Arial"/>
          <w:sz w:val="20"/>
        </w:rPr>
        <w:t>eiten)</w:t>
      </w:r>
    </w:p>
    <w:p w14:paraId="60910D5B" w14:textId="1FF8DACE" w:rsidR="00784295" w:rsidRPr="005B59DC" w:rsidRDefault="008875DE" w:rsidP="00C730AC">
      <w:pPr>
        <w:spacing w:after="0" w:line="360" w:lineRule="auto"/>
        <w:ind w:left="360" w:right="419"/>
        <w:jc w:val="both"/>
        <w:rPr>
          <w:rFonts w:cs="Arial"/>
          <w:sz w:val="20"/>
        </w:rPr>
      </w:pPr>
      <w:r w:rsidRPr="005B59DC">
        <w:rPr>
          <w:rFonts w:cs="Arial"/>
          <w:sz w:val="20"/>
        </w:rPr>
        <w:t>Hier</w:t>
      </w:r>
      <w:r w:rsidR="009C6C66" w:rsidRPr="005B59DC">
        <w:rPr>
          <w:rFonts w:cs="Arial"/>
          <w:sz w:val="20"/>
        </w:rPr>
        <w:t xml:space="preserve"> </w:t>
      </w:r>
      <w:r w:rsidR="00D52802" w:rsidRPr="005B59DC">
        <w:rPr>
          <w:rFonts w:cs="Arial"/>
          <w:sz w:val="20"/>
        </w:rPr>
        <w:t xml:space="preserve">beschreibt </w:t>
      </w:r>
      <w:r w:rsidR="00475763" w:rsidRPr="005B59DC">
        <w:rPr>
          <w:rFonts w:cs="Arial"/>
          <w:sz w:val="20"/>
        </w:rPr>
        <w:t xml:space="preserve">ihr </w:t>
      </w:r>
      <w:r w:rsidR="009C6C66" w:rsidRPr="005B59DC">
        <w:rPr>
          <w:rFonts w:cs="Arial"/>
          <w:sz w:val="20"/>
        </w:rPr>
        <w:t xml:space="preserve">eure </w:t>
      </w:r>
      <w:r w:rsidR="00475763" w:rsidRPr="005B59DC">
        <w:rPr>
          <w:rFonts w:cs="Arial"/>
          <w:sz w:val="20"/>
        </w:rPr>
        <w:t>genaue Vorgehensweise</w:t>
      </w:r>
      <w:r w:rsidR="004D5AF3" w:rsidRPr="005B59DC">
        <w:rPr>
          <w:rFonts w:cs="Arial"/>
          <w:sz w:val="20"/>
        </w:rPr>
        <w:t>.</w:t>
      </w:r>
      <w:r w:rsidR="00475763" w:rsidRPr="005B59DC">
        <w:rPr>
          <w:rFonts w:cs="Arial"/>
          <w:sz w:val="20"/>
        </w:rPr>
        <w:t xml:space="preserve"> </w:t>
      </w:r>
      <w:r w:rsidR="00784295" w:rsidRPr="005B59DC">
        <w:rPr>
          <w:rFonts w:cs="Arial"/>
          <w:sz w:val="20"/>
        </w:rPr>
        <w:t xml:space="preserve">Achtung: Die Ergebnisse gehören in einen </w:t>
      </w:r>
      <w:r w:rsidR="00412D39" w:rsidRPr="005B59DC">
        <w:rPr>
          <w:rFonts w:cs="Arial"/>
          <w:sz w:val="20"/>
        </w:rPr>
        <w:t xml:space="preserve">eigenen </w:t>
      </w:r>
      <w:r w:rsidR="00784295" w:rsidRPr="005B59DC">
        <w:rPr>
          <w:rFonts w:cs="Arial"/>
          <w:sz w:val="20"/>
        </w:rPr>
        <w:t>Abschnitt.</w:t>
      </w:r>
      <w:r w:rsidRPr="005B59DC">
        <w:rPr>
          <w:rFonts w:cs="Arial"/>
          <w:sz w:val="20"/>
        </w:rPr>
        <w:t xml:space="preserve"> </w:t>
      </w:r>
      <w:r w:rsidR="00C730AC" w:rsidRPr="005B59DC">
        <w:rPr>
          <w:rFonts w:cs="Arial"/>
          <w:sz w:val="20"/>
        </w:rPr>
        <w:t>Wichtig</w:t>
      </w:r>
      <w:r w:rsidR="00C730AC">
        <w:rPr>
          <w:rFonts w:cs="Arial"/>
          <w:sz w:val="20"/>
        </w:rPr>
        <w:t xml:space="preserve"> ist, dass</w:t>
      </w:r>
      <w:r w:rsidR="00C730AC" w:rsidRPr="005B59DC">
        <w:rPr>
          <w:rFonts w:cs="Arial"/>
          <w:sz w:val="20"/>
        </w:rPr>
        <w:t xml:space="preserve"> </w:t>
      </w:r>
      <w:r w:rsidR="00C730AC">
        <w:rPr>
          <w:rFonts w:cs="Arial"/>
          <w:sz w:val="20"/>
        </w:rPr>
        <w:t>n</w:t>
      </w:r>
      <w:r w:rsidR="00C730AC" w:rsidRPr="005B59DC">
        <w:rPr>
          <w:rFonts w:cs="Arial"/>
          <w:sz w:val="20"/>
        </w:rPr>
        <w:t>icht alle Fragen immer zu eurem Projekt</w:t>
      </w:r>
      <w:r w:rsidR="00C730AC" w:rsidRPr="003A3535">
        <w:rPr>
          <w:rFonts w:cs="Arial"/>
          <w:sz w:val="20"/>
        </w:rPr>
        <w:t xml:space="preserve"> </w:t>
      </w:r>
      <w:r w:rsidR="00C730AC" w:rsidRPr="005B59DC">
        <w:rPr>
          <w:rFonts w:cs="Arial"/>
          <w:sz w:val="20"/>
        </w:rPr>
        <w:t>passen</w:t>
      </w:r>
      <w:r w:rsidR="00055F97">
        <w:rPr>
          <w:rFonts w:cs="Arial"/>
          <w:sz w:val="20"/>
        </w:rPr>
        <w:t>.</w:t>
      </w:r>
    </w:p>
    <w:p w14:paraId="37BA5944" w14:textId="5D7C12ED" w:rsidR="00F83F27" w:rsidRPr="00E32970" w:rsidRDefault="00F83F27" w:rsidP="00E32970">
      <w:pPr>
        <w:pStyle w:val="Listenabsatz"/>
        <w:numPr>
          <w:ilvl w:val="0"/>
          <w:numId w:val="44"/>
        </w:numPr>
        <w:spacing w:after="0" w:line="360" w:lineRule="auto"/>
        <w:jc w:val="both"/>
        <w:rPr>
          <w:rFonts w:cs="Arial"/>
          <w:sz w:val="20"/>
        </w:rPr>
      </w:pPr>
      <w:r w:rsidRPr="00E32970">
        <w:rPr>
          <w:rFonts w:cs="Arial"/>
          <w:sz w:val="20"/>
        </w:rPr>
        <w:t>Wie seid ihr vorgegangen</w:t>
      </w:r>
      <w:r w:rsidR="00412D39" w:rsidRPr="00E32970">
        <w:rPr>
          <w:rFonts w:cs="Arial"/>
          <w:sz w:val="20"/>
        </w:rPr>
        <w:t>, welche Methode(n) habt ihr angewendet</w:t>
      </w:r>
      <w:r w:rsidRPr="00E32970">
        <w:rPr>
          <w:rFonts w:cs="Arial"/>
          <w:sz w:val="20"/>
        </w:rPr>
        <w:t>?</w:t>
      </w:r>
    </w:p>
    <w:p w14:paraId="5DFE710B" w14:textId="296561EE" w:rsidR="007F0A4F" w:rsidRPr="00E32970" w:rsidRDefault="00784295" w:rsidP="00E32970">
      <w:pPr>
        <w:pStyle w:val="Listenabsatz"/>
        <w:numPr>
          <w:ilvl w:val="0"/>
          <w:numId w:val="44"/>
        </w:numPr>
        <w:spacing w:after="0" w:line="360" w:lineRule="auto"/>
        <w:jc w:val="both"/>
        <w:rPr>
          <w:rFonts w:cs="Arial"/>
          <w:sz w:val="20"/>
        </w:rPr>
      </w:pPr>
      <w:r w:rsidRPr="00E32970">
        <w:rPr>
          <w:rFonts w:cs="Arial"/>
          <w:sz w:val="20"/>
        </w:rPr>
        <w:t>Welche Experimente habt ihr durchgeführt?</w:t>
      </w:r>
      <w:r w:rsidR="00412D39" w:rsidRPr="00E32970">
        <w:rPr>
          <w:rFonts w:cs="Arial"/>
          <w:sz w:val="20"/>
        </w:rPr>
        <w:t xml:space="preserve"> </w:t>
      </w:r>
      <w:r w:rsidR="00F83F27" w:rsidRPr="00E32970">
        <w:rPr>
          <w:rFonts w:cs="Arial"/>
          <w:sz w:val="20"/>
        </w:rPr>
        <w:t>Wenn es Schwierigkeiten</w:t>
      </w:r>
      <w:r w:rsidRPr="00E32970">
        <w:rPr>
          <w:rFonts w:cs="Arial"/>
          <w:sz w:val="20"/>
        </w:rPr>
        <w:t xml:space="preserve"> gab, </w:t>
      </w:r>
      <w:r w:rsidR="00D52802" w:rsidRPr="00E32970">
        <w:rPr>
          <w:rFonts w:cs="Arial"/>
          <w:sz w:val="20"/>
        </w:rPr>
        <w:t>erklärt diese</w:t>
      </w:r>
      <w:r w:rsidRPr="00E32970">
        <w:rPr>
          <w:rFonts w:cs="Arial"/>
          <w:sz w:val="20"/>
        </w:rPr>
        <w:t>.</w:t>
      </w:r>
    </w:p>
    <w:p w14:paraId="26DEAE43" w14:textId="55D79170" w:rsidR="00B84E3E" w:rsidRPr="00E32970" w:rsidRDefault="009B797E" w:rsidP="00E32970">
      <w:pPr>
        <w:pStyle w:val="Listenabsatz"/>
        <w:numPr>
          <w:ilvl w:val="0"/>
          <w:numId w:val="44"/>
        </w:numPr>
        <w:spacing w:after="0" w:line="360" w:lineRule="auto"/>
        <w:jc w:val="both"/>
        <w:rPr>
          <w:rFonts w:cs="Arial"/>
          <w:sz w:val="20"/>
        </w:rPr>
      </w:pPr>
      <w:r w:rsidRPr="00E32970">
        <w:rPr>
          <w:rFonts w:cs="Arial"/>
          <w:sz w:val="20"/>
        </w:rPr>
        <w:t xml:space="preserve">Wichtig: </w:t>
      </w:r>
      <w:r w:rsidR="00784295" w:rsidRPr="00E32970">
        <w:rPr>
          <w:rFonts w:cs="Arial"/>
          <w:sz w:val="20"/>
        </w:rPr>
        <w:t xml:space="preserve">Was habt ihr </w:t>
      </w:r>
      <w:r w:rsidR="009C6C66" w:rsidRPr="00E32970">
        <w:rPr>
          <w:rFonts w:cs="Arial"/>
          <w:sz w:val="20"/>
        </w:rPr>
        <w:t xml:space="preserve">selbst </w:t>
      </w:r>
      <w:r w:rsidR="00784295" w:rsidRPr="00E32970">
        <w:rPr>
          <w:rFonts w:cs="Arial"/>
          <w:sz w:val="20"/>
        </w:rPr>
        <w:t>entwickelt und wo</w:t>
      </w:r>
      <w:r w:rsidR="00D52802" w:rsidRPr="00E32970">
        <w:rPr>
          <w:rFonts w:cs="Arial"/>
          <w:sz w:val="20"/>
        </w:rPr>
        <w:t>bei</w:t>
      </w:r>
      <w:r w:rsidR="00784295" w:rsidRPr="00E32970">
        <w:rPr>
          <w:rFonts w:cs="Arial"/>
          <w:sz w:val="20"/>
        </w:rPr>
        <w:t xml:space="preserve"> habt ihr</w:t>
      </w:r>
      <w:r w:rsidR="001621A0" w:rsidRPr="00E32970">
        <w:rPr>
          <w:rFonts w:cs="Arial"/>
          <w:sz w:val="20"/>
        </w:rPr>
        <w:t xml:space="preserve"> </w:t>
      </w:r>
      <w:r w:rsidR="00222CCA" w:rsidRPr="00E32970">
        <w:rPr>
          <w:rFonts w:cs="Arial"/>
          <w:sz w:val="20"/>
        </w:rPr>
        <w:t>eventuell</w:t>
      </w:r>
      <w:r w:rsidR="00784295" w:rsidRPr="00E32970">
        <w:rPr>
          <w:rFonts w:cs="Arial"/>
          <w:sz w:val="20"/>
        </w:rPr>
        <w:t xml:space="preserve"> Unterstützung bekommen? </w:t>
      </w:r>
      <w:r w:rsidR="008875DE" w:rsidRPr="00E32970">
        <w:rPr>
          <w:rFonts w:cs="Arial"/>
          <w:sz w:val="20"/>
        </w:rPr>
        <w:t xml:space="preserve">Stellt eure eigene Idee und eure selbstständige Arbeit </w:t>
      </w:r>
      <w:r w:rsidR="00412D39" w:rsidRPr="00E32970">
        <w:rPr>
          <w:rFonts w:cs="Arial"/>
          <w:sz w:val="20"/>
        </w:rPr>
        <w:t xml:space="preserve">(euren Eigenanteil) </w:t>
      </w:r>
      <w:r w:rsidR="008875DE" w:rsidRPr="00E32970">
        <w:rPr>
          <w:rFonts w:cs="Arial"/>
          <w:sz w:val="20"/>
        </w:rPr>
        <w:t xml:space="preserve">klar heraus. </w:t>
      </w:r>
      <w:r w:rsidR="00784295" w:rsidRPr="00E32970">
        <w:rPr>
          <w:rFonts w:cs="Arial"/>
          <w:sz w:val="20"/>
        </w:rPr>
        <w:t>Wenn ihr Experimente oder einzelne Arbeitsschritte</w:t>
      </w:r>
      <w:r w:rsidR="008875DE" w:rsidRPr="00E32970">
        <w:rPr>
          <w:rFonts w:cs="Arial"/>
          <w:sz w:val="20"/>
        </w:rPr>
        <w:t>,</w:t>
      </w:r>
      <w:r w:rsidR="00784295" w:rsidRPr="00E32970">
        <w:rPr>
          <w:rFonts w:cs="Arial"/>
          <w:sz w:val="20"/>
        </w:rPr>
        <w:t xml:space="preserve"> </w:t>
      </w:r>
      <w:r w:rsidR="00A30F9C" w:rsidRPr="00E32970">
        <w:rPr>
          <w:rFonts w:cs="Arial"/>
          <w:sz w:val="20"/>
        </w:rPr>
        <w:t xml:space="preserve">z. B. aus Schul- oder Fachbüchern </w:t>
      </w:r>
      <w:r w:rsidR="00784295" w:rsidRPr="00E32970">
        <w:rPr>
          <w:rFonts w:cs="Arial"/>
          <w:sz w:val="20"/>
        </w:rPr>
        <w:t xml:space="preserve">übernehmt, müsst ihr das </w:t>
      </w:r>
      <w:r w:rsidR="00A11139" w:rsidRPr="00E32970">
        <w:rPr>
          <w:rFonts w:cs="Arial"/>
          <w:sz w:val="20"/>
        </w:rPr>
        <w:t xml:space="preserve">auf jeden Fall </w:t>
      </w:r>
      <w:r w:rsidR="00B84E3E" w:rsidRPr="00E32970">
        <w:rPr>
          <w:rFonts w:cs="Arial"/>
          <w:sz w:val="20"/>
        </w:rPr>
        <w:t>angeben.</w:t>
      </w:r>
    </w:p>
    <w:p w14:paraId="1978FFA6" w14:textId="51F44444" w:rsidR="00802114" w:rsidRPr="005B59DC" w:rsidRDefault="00B84E3E" w:rsidP="005B59DC">
      <w:pPr>
        <w:spacing w:line="360" w:lineRule="auto"/>
        <w:jc w:val="both"/>
        <w:rPr>
          <w:rFonts w:cs="Arial"/>
          <w:sz w:val="20"/>
        </w:rPr>
      </w:pPr>
      <w:r w:rsidRPr="005B59DC">
        <w:rPr>
          <w:rFonts w:cs="Arial"/>
          <w:sz w:val="20"/>
        </w:rPr>
        <w:br w:type="page"/>
      </w:r>
    </w:p>
    <w:p w14:paraId="575072A7" w14:textId="1E4FD050" w:rsidR="000C7E4A" w:rsidRPr="005B59DC" w:rsidRDefault="000C7E4A" w:rsidP="005B59DC">
      <w:pPr>
        <w:pStyle w:val="Listenabsatz"/>
        <w:numPr>
          <w:ilvl w:val="0"/>
          <w:numId w:val="27"/>
        </w:numPr>
        <w:spacing w:after="0" w:line="360" w:lineRule="auto"/>
        <w:jc w:val="both"/>
        <w:rPr>
          <w:rFonts w:cs="Arial"/>
          <w:b/>
          <w:sz w:val="20"/>
        </w:rPr>
      </w:pPr>
      <w:r w:rsidRPr="005B59DC">
        <w:rPr>
          <w:rFonts w:cs="Arial"/>
          <w:b/>
          <w:sz w:val="20"/>
        </w:rPr>
        <w:lastRenderedPageBreak/>
        <w:t>Ergebnisse</w:t>
      </w:r>
      <w:r w:rsidR="00B84E3E" w:rsidRPr="005B59DC">
        <w:rPr>
          <w:rFonts w:cs="Arial"/>
          <w:b/>
          <w:sz w:val="20"/>
        </w:rPr>
        <w:t xml:space="preserve"> </w:t>
      </w:r>
      <w:r w:rsidR="00B84E3E" w:rsidRPr="005B59DC">
        <w:rPr>
          <w:rFonts w:cs="Arial"/>
          <w:sz w:val="20"/>
        </w:rPr>
        <w:t>(</w:t>
      </w:r>
      <w:r w:rsidR="00092586" w:rsidRPr="005B59DC">
        <w:rPr>
          <w:rFonts w:cs="Arial"/>
          <w:sz w:val="20"/>
        </w:rPr>
        <w:t xml:space="preserve">etwa </w:t>
      </w:r>
      <w:r w:rsidR="00F43173" w:rsidRPr="005B59DC">
        <w:rPr>
          <w:rFonts w:cs="Arial"/>
          <w:sz w:val="20"/>
        </w:rPr>
        <w:t xml:space="preserve">vier </w:t>
      </w:r>
      <w:r w:rsidR="00B84E3E" w:rsidRPr="005B59DC">
        <w:rPr>
          <w:rFonts w:cs="Arial"/>
          <w:sz w:val="20"/>
        </w:rPr>
        <w:t>Seiten)</w:t>
      </w:r>
    </w:p>
    <w:p w14:paraId="70A10231" w14:textId="77777777" w:rsidR="00C730AC" w:rsidRDefault="006C2DAD" w:rsidP="005B59DC">
      <w:pPr>
        <w:numPr>
          <w:ilvl w:val="0"/>
          <w:numId w:val="14"/>
        </w:numPr>
        <w:spacing w:after="0" w:line="360" w:lineRule="auto"/>
        <w:ind w:left="426" w:right="419"/>
        <w:jc w:val="both"/>
        <w:rPr>
          <w:rFonts w:cs="Arial"/>
          <w:sz w:val="20"/>
        </w:rPr>
      </w:pPr>
      <w:r w:rsidRPr="005B59DC">
        <w:rPr>
          <w:rFonts w:cs="Arial"/>
          <w:sz w:val="20"/>
        </w:rPr>
        <w:t>U</w:t>
      </w:r>
      <w:r w:rsidR="005451A8" w:rsidRPr="005B59DC">
        <w:rPr>
          <w:rFonts w:cs="Arial"/>
          <w:sz w:val="20"/>
        </w:rPr>
        <w:t>nterteilt</w:t>
      </w:r>
      <w:r w:rsidR="00D52802" w:rsidRPr="005B59DC">
        <w:rPr>
          <w:rFonts w:cs="Arial"/>
          <w:sz w:val="20"/>
        </w:rPr>
        <w:t xml:space="preserve"> </w:t>
      </w:r>
      <w:r w:rsidR="00B84E3E" w:rsidRPr="005B59DC">
        <w:rPr>
          <w:rFonts w:cs="Arial"/>
          <w:sz w:val="20"/>
        </w:rPr>
        <w:t xml:space="preserve">dieses Kapitel </w:t>
      </w:r>
      <w:r w:rsidR="005451A8" w:rsidRPr="005B59DC">
        <w:rPr>
          <w:rFonts w:cs="Arial"/>
          <w:sz w:val="20"/>
        </w:rPr>
        <w:t xml:space="preserve">am besten in einzelne </w:t>
      </w:r>
      <w:r w:rsidR="00D52802" w:rsidRPr="005B59DC">
        <w:rPr>
          <w:rFonts w:cs="Arial"/>
          <w:sz w:val="20"/>
        </w:rPr>
        <w:t>Unterkapitel</w:t>
      </w:r>
      <w:r w:rsidR="009F0BF8" w:rsidRPr="005B59DC">
        <w:rPr>
          <w:rFonts w:cs="Arial"/>
          <w:sz w:val="20"/>
        </w:rPr>
        <w:t xml:space="preserve">. </w:t>
      </w:r>
      <w:r w:rsidR="00DD4D4B" w:rsidRPr="005B59DC">
        <w:rPr>
          <w:rFonts w:cs="Arial"/>
          <w:sz w:val="20"/>
        </w:rPr>
        <w:t xml:space="preserve">Überlegt euch dafür: </w:t>
      </w:r>
      <w:r w:rsidR="000339CE" w:rsidRPr="005B59DC">
        <w:rPr>
          <w:rFonts w:cs="Arial"/>
          <w:sz w:val="20"/>
        </w:rPr>
        <w:t xml:space="preserve">Welche Experimente, Messungen und Beobachtungen </w:t>
      </w:r>
      <w:r w:rsidR="00DD4D4B" w:rsidRPr="005B59DC">
        <w:rPr>
          <w:rFonts w:cs="Arial"/>
          <w:sz w:val="20"/>
        </w:rPr>
        <w:t>waren für eure Arbeit entscheidend</w:t>
      </w:r>
      <w:r w:rsidR="00F83F27" w:rsidRPr="005B59DC">
        <w:rPr>
          <w:rFonts w:cs="Arial"/>
          <w:sz w:val="20"/>
        </w:rPr>
        <w:t>?</w:t>
      </w:r>
      <w:r w:rsidR="00A05CE3" w:rsidRPr="005B59DC">
        <w:rPr>
          <w:rFonts w:cs="Arial"/>
          <w:sz w:val="20"/>
        </w:rPr>
        <w:t xml:space="preserve"> Aus welchen Experimenten habt ihr Wichtiges gelernt?</w:t>
      </w:r>
      <w:r w:rsidR="00DD4D4B" w:rsidRPr="005B59DC">
        <w:rPr>
          <w:rFonts w:cs="Arial"/>
          <w:sz w:val="20"/>
        </w:rPr>
        <w:t xml:space="preserve"> </w:t>
      </w:r>
      <w:r w:rsidR="00D52802" w:rsidRPr="005B59DC">
        <w:rPr>
          <w:rFonts w:cs="Arial"/>
          <w:sz w:val="20"/>
        </w:rPr>
        <w:t xml:space="preserve">Dies </w:t>
      </w:r>
      <w:r w:rsidR="00DD4D4B" w:rsidRPr="005B59DC">
        <w:rPr>
          <w:rFonts w:cs="Arial"/>
          <w:sz w:val="20"/>
        </w:rPr>
        <w:t>können auch missglückte Experimente sein</w:t>
      </w:r>
      <w:r w:rsidR="005451A8" w:rsidRPr="005B59DC">
        <w:rPr>
          <w:rFonts w:cs="Arial"/>
          <w:sz w:val="20"/>
        </w:rPr>
        <w:t xml:space="preserve"> oder Experimente, die andere Ergebnisse als erwartet </w:t>
      </w:r>
      <w:r w:rsidR="00A05CE3" w:rsidRPr="005B59DC">
        <w:rPr>
          <w:rFonts w:cs="Arial"/>
          <w:sz w:val="20"/>
        </w:rPr>
        <w:t>hervorbrachten.</w:t>
      </w:r>
      <w:r w:rsidR="00B84E3E" w:rsidRPr="005B59DC">
        <w:rPr>
          <w:rFonts w:cs="Arial"/>
          <w:sz w:val="20"/>
        </w:rPr>
        <w:t xml:space="preserve"> </w:t>
      </w:r>
    </w:p>
    <w:p w14:paraId="400C91A1" w14:textId="6AD9E3A3" w:rsidR="00C730AC" w:rsidRPr="00C730AC" w:rsidRDefault="00C730AC" w:rsidP="00C730AC">
      <w:pPr>
        <w:pStyle w:val="Listenabsatz"/>
        <w:spacing w:after="0" w:line="360" w:lineRule="auto"/>
        <w:ind w:left="360" w:right="419"/>
        <w:jc w:val="both"/>
        <w:rPr>
          <w:rFonts w:cs="Arial"/>
          <w:sz w:val="20"/>
        </w:rPr>
      </w:pPr>
      <w:r w:rsidRPr="00C730AC">
        <w:rPr>
          <w:rFonts w:cs="Arial"/>
          <w:sz w:val="20"/>
        </w:rPr>
        <w:t>Wichtig ist, dass nicht alle Fragen immer zu eurem Projekt passen</w:t>
      </w:r>
      <w:r w:rsidR="00055F97">
        <w:rPr>
          <w:rFonts w:cs="Arial"/>
          <w:sz w:val="20"/>
        </w:rPr>
        <w:t>.</w:t>
      </w:r>
    </w:p>
    <w:p w14:paraId="1E1BBA72" w14:textId="64818A32" w:rsidR="00DD4D4B" w:rsidRPr="00E32970" w:rsidRDefault="004A40A7" w:rsidP="00E32970">
      <w:pPr>
        <w:pStyle w:val="Listenabsatz"/>
        <w:numPr>
          <w:ilvl w:val="1"/>
          <w:numId w:val="14"/>
        </w:numPr>
        <w:spacing w:after="0" w:line="360" w:lineRule="auto"/>
        <w:jc w:val="both"/>
        <w:rPr>
          <w:rFonts w:cs="Arial"/>
          <w:sz w:val="20"/>
        </w:rPr>
      </w:pPr>
      <w:r w:rsidRPr="00E32970">
        <w:rPr>
          <w:rFonts w:cs="Arial"/>
          <w:sz w:val="20"/>
        </w:rPr>
        <w:t xml:space="preserve">Was haben </w:t>
      </w:r>
      <w:r w:rsidR="00F83F27" w:rsidRPr="00E32970">
        <w:rPr>
          <w:rFonts w:cs="Arial"/>
          <w:sz w:val="20"/>
        </w:rPr>
        <w:t>eure</w:t>
      </w:r>
      <w:r w:rsidRPr="00E32970">
        <w:rPr>
          <w:rFonts w:cs="Arial"/>
          <w:sz w:val="20"/>
        </w:rPr>
        <w:t xml:space="preserve"> Experimente ergeben</w:t>
      </w:r>
      <w:r w:rsidR="00AF1522" w:rsidRPr="00E32970">
        <w:rPr>
          <w:rFonts w:cs="Arial"/>
          <w:sz w:val="20"/>
        </w:rPr>
        <w:t xml:space="preserve"> oder was</w:t>
      </w:r>
      <w:r w:rsidR="00DD4D4B" w:rsidRPr="00E32970">
        <w:rPr>
          <w:rFonts w:cs="Arial"/>
          <w:sz w:val="20"/>
        </w:rPr>
        <w:t xml:space="preserve"> </w:t>
      </w:r>
      <w:r w:rsidR="00AF1522" w:rsidRPr="00E32970">
        <w:rPr>
          <w:rFonts w:cs="Arial"/>
          <w:sz w:val="20"/>
        </w:rPr>
        <w:t xml:space="preserve">ist eure </w:t>
      </w:r>
      <w:r w:rsidR="00DD4D4B" w:rsidRPr="00E32970">
        <w:rPr>
          <w:rFonts w:cs="Arial"/>
          <w:sz w:val="20"/>
        </w:rPr>
        <w:t>Erfindung</w:t>
      </w:r>
      <w:r w:rsidR="00D52802" w:rsidRPr="00E32970">
        <w:rPr>
          <w:rFonts w:cs="Arial"/>
          <w:sz w:val="20"/>
        </w:rPr>
        <w:t xml:space="preserve">? </w:t>
      </w:r>
    </w:p>
    <w:p w14:paraId="4565705E" w14:textId="3C97D529" w:rsidR="0024116B" w:rsidRPr="00E32970" w:rsidRDefault="0024116B" w:rsidP="00E32970">
      <w:pPr>
        <w:pStyle w:val="Listenabsatz"/>
        <w:numPr>
          <w:ilvl w:val="1"/>
          <w:numId w:val="14"/>
        </w:numPr>
        <w:spacing w:after="0" w:line="360" w:lineRule="auto"/>
        <w:jc w:val="both"/>
        <w:rPr>
          <w:rFonts w:cs="Arial"/>
          <w:sz w:val="20"/>
        </w:rPr>
      </w:pPr>
      <w:r w:rsidRPr="00E32970">
        <w:rPr>
          <w:rFonts w:cs="Arial"/>
          <w:sz w:val="20"/>
        </w:rPr>
        <w:t xml:space="preserve">Hat sich eure anfängliche </w:t>
      </w:r>
      <w:r w:rsidR="008F18B2" w:rsidRPr="00E32970">
        <w:rPr>
          <w:rFonts w:cs="Arial"/>
          <w:sz w:val="20"/>
        </w:rPr>
        <w:t>Vermutung/</w:t>
      </w:r>
      <w:r w:rsidRPr="00E32970">
        <w:rPr>
          <w:rFonts w:cs="Arial"/>
          <w:sz w:val="20"/>
        </w:rPr>
        <w:t xml:space="preserve">Hypothese bestätigt? Oder habt ihr ein anderes Ergebnis bekommen? Wenn ihr ein anderes Ergebnis bekommen habt, ist dies nicht schlecht oder falsch. Versucht </w:t>
      </w:r>
      <w:r w:rsidR="008F18B2" w:rsidRPr="00E32970">
        <w:rPr>
          <w:rFonts w:cs="Arial"/>
          <w:sz w:val="20"/>
        </w:rPr>
        <w:t xml:space="preserve">dann </w:t>
      </w:r>
      <w:r w:rsidRPr="00E32970">
        <w:rPr>
          <w:rFonts w:cs="Arial"/>
          <w:sz w:val="20"/>
        </w:rPr>
        <w:t>im nächsten Abschnitt (</w:t>
      </w:r>
      <w:r w:rsidR="00055F97">
        <w:rPr>
          <w:rFonts w:cs="Arial"/>
          <w:sz w:val="20"/>
        </w:rPr>
        <w:t>Ergebnisd</w:t>
      </w:r>
      <w:r w:rsidRPr="00E32970">
        <w:rPr>
          <w:rFonts w:cs="Arial"/>
          <w:sz w:val="20"/>
        </w:rPr>
        <w:t>iskussion)</w:t>
      </w:r>
      <w:r w:rsidR="008F18B2" w:rsidRPr="00E32970">
        <w:rPr>
          <w:rFonts w:cs="Arial"/>
          <w:sz w:val="20"/>
        </w:rPr>
        <w:t xml:space="preserve">, </w:t>
      </w:r>
      <w:r w:rsidRPr="00E32970">
        <w:rPr>
          <w:rFonts w:cs="Arial"/>
          <w:sz w:val="20"/>
        </w:rPr>
        <w:t>Antworten</w:t>
      </w:r>
      <w:r w:rsidR="00A30F9C" w:rsidRPr="00E32970">
        <w:rPr>
          <w:rFonts w:cs="Arial"/>
          <w:sz w:val="20"/>
        </w:rPr>
        <w:t xml:space="preserve"> und </w:t>
      </w:r>
      <w:r w:rsidRPr="00E32970">
        <w:rPr>
          <w:rFonts w:cs="Arial"/>
          <w:sz w:val="20"/>
        </w:rPr>
        <w:t>Erklärungen zu finden</w:t>
      </w:r>
      <w:r w:rsidR="004D5AF3" w:rsidRPr="00E32970">
        <w:rPr>
          <w:rFonts w:cs="Arial"/>
          <w:sz w:val="20"/>
        </w:rPr>
        <w:t>.</w:t>
      </w:r>
    </w:p>
    <w:p w14:paraId="5F949E6A" w14:textId="28B95674" w:rsidR="0024116B" w:rsidRPr="00E32970" w:rsidRDefault="00C76DC9" w:rsidP="00E32970">
      <w:pPr>
        <w:pStyle w:val="Listenabsatz"/>
        <w:numPr>
          <w:ilvl w:val="1"/>
          <w:numId w:val="14"/>
        </w:numPr>
        <w:spacing w:after="0" w:line="360" w:lineRule="auto"/>
        <w:jc w:val="both"/>
        <w:rPr>
          <w:rFonts w:cs="Arial"/>
          <w:sz w:val="20"/>
        </w:rPr>
      </w:pPr>
      <w:r w:rsidRPr="00E32970">
        <w:rPr>
          <w:rFonts w:cs="Arial"/>
          <w:sz w:val="20"/>
        </w:rPr>
        <w:t>Falls</w:t>
      </w:r>
      <w:r w:rsidR="00DD4D4B" w:rsidRPr="00E32970">
        <w:rPr>
          <w:rFonts w:cs="Arial"/>
          <w:sz w:val="20"/>
        </w:rPr>
        <w:t xml:space="preserve"> </w:t>
      </w:r>
      <w:r w:rsidR="008F18B2" w:rsidRPr="00E32970">
        <w:rPr>
          <w:rFonts w:cs="Arial"/>
          <w:sz w:val="20"/>
        </w:rPr>
        <w:t xml:space="preserve">euch </w:t>
      </w:r>
      <w:r w:rsidR="00DD4D4B" w:rsidRPr="00E32970">
        <w:rPr>
          <w:rFonts w:cs="Arial"/>
          <w:sz w:val="20"/>
        </w:rPr>
        <w:t xml:space="preserve">andere Personen unterstützt </w:t>
      </w:r>
      <w:r w:rsidR="00C40D7C" w:rsidRPr="00E32970">
        <w:rPr>
          <w:rFonts w:cs="Arial"/>
          <w:sz w:val="20"/>
        </w:rPr>
        <w:t>haben</w:t>
      </w:r>
      <w:r w:rsidR="00DD4D4B" w:rsidRPr="00E32970">
        <w:rPr>
          <w:rFonts w:cs="Arial"/>
          <w:sz w:val="20"/>
        </w:rPr>
        <w:t xml:space="preserve">: Welche Ergebnisse </w:t>
      </w:r>
      <w:r w:rsidRPr="00E32970">
        <w:rPr>
          <w:rFonts w:cs="Arial"/>
          <w:sz w:val="20"/>
        </w:rPr>
        <w:t>habt ihr</w:t>
      </w:r>
      <w:r w:rsidR="00DD4D4B" w:rsidRPr="00E32970">
        <w:rPr>
          <w:rFonts w:cs="Arial"/>
          <w:sz w:val="20"/>
        </w:rPr>
        <w:t xml:space="preserve"> selbst herausgefunden?</w:t>
      </w:r>
    </w:p>
    <w:p w14:paraId="638E214C" w14:textId="1A0A0A61" w:rsidR="006C2DAD" w:rsidRPr="005B59DC" w:rsidRDefault="000C7E4A" w:rsidP="005B59DC">
      <w:pPr>
        <w:numPr>
          <w:ilvl w:val="0"/>
          <w:numId w:val="14"/>
        </w:numPr>
        <w:spacing w:after="0" w:line="360" w:lineRule="auto"/>
        <w:ind w:left="426" w:hanging="426"/>
        <w:jc w:val="both"/>
        <w:rPr>
          <w:rFonts w:cs="Arial"/>
          <w:sz w:val="20"/>
        </w:rPr>
      </w:pPr>
      <w:r w:rsidRPr="005B59DC">
        <w:rPr>
          <w:rFonts w:cs="Arial"/>
          <w:sz w:val="20"/>
        </w:rPr>
        <w:t xml:space="preserve">Stellt eure Ergebnisse übersichtlich in Abbildungen und Tabellen dar. In kurzen Texten </w:t>
      </w:r>
      <w:r w:rsidR="002D2C7E" w:rsidRPr="005B59DC">
        <w:rPr>
          <w:rFonts w:cs="Arial"/>
          <w:sz w:val="20"/>
        </w:rPr>
        <w:t xml:space="preserve">erklärt </w:t>
      </w:r>
      <w:r w:rsidRPr="005B59DC">
        <w:rPr>
          <w:rFonts w:cs="Arial"/>
          <w:sz w:val="20"/>
        </w:rPr>
        <w:t>ihr die Tabellen und Abbildungen.</w:t>
      </w:r>
      <w:r w:rsidR="001522C0" w:rsidRPr="005B59DC">
        <w:rPr>
          <w:rFonts w:cs="Arial"/>
          <w:sz w:val="20"/>
        </w:rPr>
        <w:t xml:space="preserve"> Jede Tabelle und jede Abbildung </w:t>
      </w:r>
      <w:r w:rsidR="00B84E3E" w:rsidRPr="005B59DC">
        <w:rPr>
          <w:rFonts w:cs="Arial"/>
          <w:sz w:val="20"/>
        </w:rPr>
        <w:t>beschriftet ihr mit einem Titel</w:t>
      </w:r>
      <w:r w:rsidR="001522C0" w:rsidRPr="005B59DC">
        <w:rPr>
          <w:rFonts w:cs="Arial"/>
          <w:sz w:val="20"/>
        </w:rPr>
        <w:t>.</w:t>
      </w:r>
    </w:p>
    <w:p w14:paraId="5EA043D0" w14:textId="1C95BBD6" w:rsidR="001522C0" w:rsidRPr="005B59DC" w:rsidRDefault="001522C0" w:rsidP="005B59DC">
      <w:pPr>
        <w:numPr>
          <w:ilvl w:val="0"/>
          <w:numId w:val="14"/>
        </w:numPr>
        <w:spacing w:after="0" w:line="360" w:lineRule="auto"/>
        <w:ind w:left="426" w:hanging="426"/>
        <w:jc w:val="both"/>
        <w:rPr>
          <w:rFonts w:cs="Arial"/>
          <w:sz w:val="20"/>
        </w:rPr>
      </w:pPr>
      <w:r w:rsidRPr="005B59DC">
        <w:rPr>
          <w:rFonts w:cs="Arial"/>
          <w:sz w:val="20"/>
        </w:rPr>
        <w:t>Für physikalische Größen</w:t>
      </w:r>
      <w:r w:rsidR="00123A4B" w:rsidRPr="005B59DC">
        <w:rPr>
          <w:rFonts w:cs="Arial"/>
          <w:sz w:val="20"/>
        </w:rPr>
        <w:t xml:space="preserve">, </w:t>
      </w:r>
      <w:r w:rsidRPr="005B59DC">
        <w:rPr>
          <w:rFonts w:cs="Arial"/>
          <w:sz w:val="20"/>
        </w:rPr>
        <w:t xml:space="preserve">chemische Elemente </w:t>
      </w:r>
      <w:r w:rsidR="00123A4B" w:rsidRPr="005B59DC">
        <w:rPr>
          <w:rFonts w:cs="Arial"/>
          <w:sz w:val="20"/>
        </w:rPr>
        <w:t xml:space="preserve">und </w:t>
      </w:r>
      <w:r w:rsidR="006A4A99" w:rsidRPr="005B59DC">
        <w:rPr>
          <w:rFonts w:cs="Arial"/>
          <w:sz w:val="20"/>
        </w:rPr>
        <w:t xml:space="preserve">mathematische Formeln </w:t>
      </w:r>
      <w:r w:rsidRPr="005B59DC">
        <w:rPr>
          <w:rFonts w:cs="Arial"/>
          <w:sz w:val="20"/>
        </w:rPr>
        <w:t xml:space="preserve">gibt es allgemein gebräuchliche Abkürzungen. Verwendet nur diese Abkürzungen. </w:t>
      </w:r>
      <w:r w:rsidR="006A4A99" w:rsidRPr="005B59DC">
        <w:rPr>
          <w:rFonts w:cs="Arial"/>
          <w:sz w:val="20"/>
        </w:rPr>
        <w:t xml:space="preserve">Beispiele für </w:t>
      </w:r>
      <w:r w:rsidRPr="005B59DC">
        <w:rPr>
          <w:rFonts w:cs="Arial"/>
          <w:sz w:val="20"/>
        </w:rPr>
        <w:t xml:space="preserve">Formeln </w:t>
      </w:r>
      <w:r w:rsidR="006A4A99" w:rsidRPr="005B59DC">
        <w:rPr>
          <w:rFonts w:cs="Arial"/>
          <w:sz w:val="20"/>
        </w:rPr>
        <w:t>findet ihr hier</w:t>
      </w:r>
      <w:r w:rsidRPr="005B59DC">
        <w:rPr>
          <w:rFonts w:cs="Arial"/>
          <w:sz w:val="20"/>
        </w:rPr>
        <w:t>:</w:t>
      </w:r>
    </w:p>
    <w:p w14:paraId="45566F49" w14:textId="77777777" w:rsidR="001522C0" w:rsidRPr="005B59DC" w:rsidRDefault="001522C0" w:rsidP="005B59DC">
      <w:pPr>
        <w:spacing w:line="360" w:lineRule="auto"/>
        <w:ind w:left="360"/>
        <w:jc w:val="both"/>
        <w:rPr>
          <w:rFonts w:cs="Arial"/>
          <w:sz w:val="20"/>
          <w:lang w:val="it-IT"/>
        </w:rPr>
      </w:pPr>
      <w:r w:rsidRPr="005B59DC">
        <w:rPr>
          <w:rFonts w:cs="Arial"/>
          <w:sz w:val="20"/>
          <w:lang w:val="it-IT"/>
        </w:rPr>
        <w:t xml:space="preserve">F=G </w:t>
      </w:r>
      <m:oMath>
        <m:f>
          <m:fPr>
            <m:ctrlPr>
              <w:rPr>
                <w:rFonts w:ascii="Cambria Math" w:hAnsi="Cambria Math" w:cs="Arial"/>
                <w:i/>
                <w:sz w:val="20"/>
              </w:rPr>
            </m:ctrlPr>
          </m:fPr>
          <m:num>
            <m:r>
              <w:rPr>
                <w:rFonts w:ascii="Cambria Math" w:hAnsi="Cambria Math" w:cs="Arial"/>
                <w:sz w:val="20"/>
              </w:rPr>
              <m:t>mM</m:t>
            </m:r>
          </m:num>
          <m:den>
            <m:sSup>
              <m:sSupPr>
                <m:ctrlPr>
                  <w:rPr>
                    <w:rFonts w:ascii="Cambria Math" w:hAnsi="Cambria Math" w:cs="Arial"/>
                    <w:i/>
                    <w:sz w:val="20"/>
                  </w:rPr>
                </m:ctrlPr>
              </m:sSupPr>
              <m:e>
                <m:r>
                  <w:rPr>
                    <w:rFonts w:ascii="Cambria Math" w:hAnsi="Cambria Math" w:cs="Arial"/>
                    <w:sz w:val="20"/>
                  </w:rPr>
                  <m:t>r</m:t>
                </m:r>
              </m:e>
              <m:sup>
                <m:r>
                  <w:rPr>
                    <w:rFonts w:ascii="Cambria Math" w:hAnsi="Cambria Math" w:cs="Arial"/>
                    <w:sz w:val="20"/>
                    <w:lang w:val="it-IT"/>
                  </w:rPr>
                  <m:t>2</m:t>
                </m:r>
              </m:sup>
            </m:sSup>
          </m:den>
        </m:f>
      </m:oMath>
      <w:r w:rsidRPr="005B59DC">
        <w:rPr>
          <w:rFonts w:cs="Arial"/>
          <w:sz w:val="20"/>
          <w:lang w:val="it-IT"/>
        </w:rPr>
        <w:tab/>
      </w:r>
      <w:r w:rsidRPr="005B59DC">
        <w:rPr>
          <w:rFonts w:cs="Arial"/>
          <w:sz w:val="20"/>
          <w:lang w:val="it-IT"/>
        </w:rPr>
        <w:tab/>
        <w:t>E=mc</w:t>
      </w:r>
      <w:r w:rsidRPr="005B59DC">
        <w:rPr>
          <w:rFonts w:cs="Arial"/>
          <w:sz w:val="20"/>
          <w:vertAlign w:val="superscript"/>
          <w:lang w:val="it-IT"/>
        </w:rPr>
        <w:t>2</w:t>
      </w:r>
      <w:r w:rsidRPr="005B59DC">
        <w:rPr>
          <w:rFonts w:cs="Arial"/>
          <w:sz w:val="20"/>
          <w:vertAlign w:val="superscript"/>
          <w:lang w:val="it-IT"/>
        </w:rPr>
        <w:tab/>
      </w:r>
      <w:r w:rsidRPr="005B59DC">
        <w:rPr>
          <w:rFonts w:cs="Arial"/>
          <w:sz w:val="20"/>
          <w:vertAlign w:val="superscript"/>
          <w:lang w:val="it-IT"/>
        </w:rPr>
        <w:tab/>
      </w:r>
      <w:r w:rsidRPr="005B59DC">
        <w:rPr>
          <w:rFonts w:cs="Arial"/>
          <w:sz w:val="20"/>
          <w:lang w:val="it-IT"/>
        </w:rPr>
        <w:t>2H</w:t>
      </w:r>
      <w:r w:rsidRPr="005B59DC">
        <w:rPr>
          <w:rFonts w:cs="Arial"/>
          <w:sz w:val="20"/>
          <w:vertAlign w:val="subscript"/>
          <w:lang w:val="it-IT"/>
        </w:rPr>
        <w:t>2</w:t>
      </w:r>
      <w:r w:rsidRPr="005B59DC">
        <w:rPr>
          <w:rFonts w:cs="Arial"/>
          <w:sz w:val="20"/>
          <w:lang w:val="it-IT"/>
        </w:rPr>
        <w:t>O</w:t>
      </w:r>
      <m:oMath>
        <m:r>
          <w:rPr>
            <w:rFonts w:ascii="Cambria Math" w:hAnsi="Cambria Math" w:cs="Arial"/>
            <w:sz w:val="20"/>
            <w:lang w:val="it-IT"/>
          </w:rPr>
          <m:t>⇄</m:t>
        </m:r>
      </m:oMath>
      <w:r w:rsidR="00176E1E" w:rsidRPr="005B59DC">
        <w:rPr>
          <w:rFonts w:cs="Arial"/>
          <w:sz w:val="20"/>
          <w:lang w:val="it-IT"/>
        </w:rPr>
        <w:t xml:space="preserve"> H</w:t>
      </w:r>
      <w:r w:rsidR="00176E1E" w:rsidRPr="005B59DC">
        <w:rPr>
          <w:rFonts w:cs="Arial"/>
          <w:sz w:val="20"/>
          <w:vertAlign w:val="subscript"/>
          <w:lang w:val="it-IT"/>
        </w:rPr>
        <w:t>3</w:t>
      </w:r>
      <w:r w:rsidR="00176E1E" w:rsidRPr="005B59DC">
        <w:rPr>
          <w:rFonts w:cs="Arial"/>
          <w:sz w:val="20"/>
          <w:lang w:val="it-IT"/>
        </w:rPr>
        <w:t>O</w:t>
      </w:r>
      <w:r w:rsidR="00176E1E" w:rsidRPr="005B59DC">
        <w:rPr>
          <w:rFonts w:cs="Arial"/>
          <w:sz w:val="20"/>
          <w:vertAlign w:val="superscript"/>
          <w:lang w:val="it-IT"/>
        </w:rPr>
        <w:t>+</w:t>
      </w:r>
      <w:r w:rsidR="00176E1E" w:rsidRPr="005B59DC">
        <w:rPr>
          <w:rFonts w:cs="Arial"/>
          <w:sz w:val="20"/>
          <w:lang w:val="it-IT"/>
        </w:rPr>
        <w:t>+OH</w:t>
      </w:r>
      <w:r w:rsidR="00176E1E" w:rsidRPr="005B59DC">
        <w:rPr>
          <w:rFonts w:cs="Arial"/>
          <w:sz w:val="20"/>
          <w:vertAlign w:val="superscript"/>
          <w:lang w:val="it-IT"/>
        </w:rPr>
        <w:t>-</w:t>
      </w:r>
      <w:r w:rsidR="00176E1E" w:rsidRPr="005B59DC">
        <w:rPr>
          <w:rFonts w:cs="Arial"/>
          <w:sz w:val="20"/>
          <w:lang w:val="it-IT"/>
        </w:rPr>
        <w:t xml:space="preserve"> </w:t>
      </w:r>
    </w:p>
    <w:p w14:paraId="1FF80C81" w14:textId="77777777" w:rsidR="00F91137" w:rsidRPr="005B59DC" w:rsidRDefault="00F91137" w:rsidP="005B59DC">
      <w:pPr>
        <w:spacing w:line="360" w:lineRule="auto"/>
        <w:jc w:val="both"/>
        <w:rPr>
          <w:rFonts w:cs="Arial"/>
          <w:sz w:val="20"/>
          <w:lang w:val="it-IT"/>
        </w:rPr>
      </w:pPr>
    </w:p>
    <w:p w14:paraId="0A046132" w14:textId="76F75597" w:rsidR="00DD4D4B" w:rsidRPr="005B59DC" w:rsidRDefault="0024116B" w:rsidP="005B59DC">
      <w:pPr>
        <w:pStyle w:val="Listenabsatz"/>
        <w:numPr>
          <w:ilvl w:val="0"/>
          <w:numId w:val="27"/>
        </w:numPr>
        <w:spacing w:after="0" w:line="360" w:lineRule="auto"/>
        <w:jc w:val="both"/>
        <w:rPr>
          <w:rFonts w:cs="Arial"/>
          <w:b/>
          <w:sz w:val="20"/>
        </w:rPr>
      </w:pPr>
      <w:r w:rsidRPr="005B59DC">
        <w:rPr>
          <w:rFonts w:cs="Arial"/>
          <w:b/>
          <w:sz w:val="20"/>
        </w:rPr>
        <w:t>Ergebnisd</w:t>
      </w:r>
      <w:r w:rsidR="00DD4D4B" w:rsidRPr="005B59DC">
        <w:rPr>
          <w:rFonts w:cs="Arial"/>
          <w:b/>
          <w:sz w:val="20"/>
        </w:rPr>
        <w:t>iskussion</w:t>
      </w:r>
      <w:r w:rsidR="00936B69" w:rsidRPr="005B59DC">
        <w:rPr>
          <w:rFonts w:cs="Arial"/>
          <w:b/>
          <w:sz w:val="20"/>
        </w:rPr>
        <w:t xml:space="preserve"> </w:t>
      </w:r>
      <w:r w:rsidR="00936B69" w:rsidRPr="005B59DC">
        <w:rPr>
          <w:rFonts w:cs="Arial"/>
          <w:sz w:val="20"/>
        </w:rPr>
        <w:t>(</w:t>
      </w:r>
      <w:r w:rsidR="00092586" w:rsidRPr="005B59DC">
        <w:rPr>
          <w:rFonts w:cs="Arial"/>
          <w:sz w:val="20"/>
        </w:rPr>
        <w:t xml:space="preserve">etwa </w:t>
      </w:r>
      <w:r w:rsidR="00936B69" w:rsidRPr="005B59DC">
        <w:rPr>
          <w:rFonts w:cs="Arial"/>
          <w:sz w:val="20"/>
        </w:rPr>
        <w:t>zwei</w:t>
      </w:r>
      <w:r w:rsidR="00F43173" w:rsidRPr="005B59DC">
        <w:rPr>
          <w:rFonts w:cs="Arial"/>
          <w:sz w:val="20"/>
        </w:rPr>
        <w:t xml:space="preserve"> bis drei</w:t>
      </w:r>
      <w:r w:rsidR="00936B69" w:rsidRPr="005B59DC">
        <w:rPr>
          <w:rFonts w:cs="Arial"/>
          <w:sz w:val="20"/>
        </w:rPr>
        <w:t xml:space="preserve"> Seiten)</w:t>
      </w:r>
    </w:p>
    <w:p w14:paraId="2E45C16D" w14:textId="77777777" w:rsidR="003A3535" w:rsidRDefault="00DD4D4B" w:rsidP="003A3535">
      <w:pPr>
        <w:spacing w:after="0" w:line="360" w:lineRule="auto"/>
        <w:ind w:left="426" w:right="419"/>
        <w:jc w:val="both"/>
        <w:rPr>
          <w:rFonts w:cs="Arial"/>
          <w:sz w:val="20"/>
        </w:rPr>
      </w:pPr>
      <w:r w:rsidRPr="005B59DC">
        <w:rPr>
          <w:rFonts w:cs="Arial"/>
          <w:sz w:val="20"/>
        </w:rPr>
        <w:t xml:space="preserve">Hier </w:t>
      </w:r>
      <w:r w:rsidR="00802114" w:rsidRPr="005B59DC">
        <w:rPr>
          <w:rFonts w:cs="Arial"/>
          <w:sz w:val="20"/>
        </w:rPr>
        <w:t xml:space="preserve">beurteilt </w:t>
      </w:r>
      <w:r w:rsidRPr="005B59DC">
        <w:rPr>
          <w:rFonts w:cs="Arial"/>
          <w:sz w:val="20"/>
        </w:rPr>
        <w:t xml:space="preserve">ihr </w:t>
      </w:r>
      <w:r w:rsidR="003B1831" w:rsidRPr="005B59DC">
        <w:rPr>
          <w:rFonts w:cs="Arial"/>
          <w:sz w:val="20"/>
        </w:rPr>
        <w:t xml:space="preserve">eure Ergebnisse. </w:t>
      </w:r>
    </w:p>
    <w:p w14:paraId="69B730C6" w14:textId="56FB9AD5" w:rsidR="004A40A7" w:rsidRPr="005B59DC" w:rsidRDefault="00936B69" w:rsidP="003A3535">
      <w:pPr>
        <w:spacing w:after="0" w:line="360" w:lineRule="auto"/>
        <w:ind w:left="426" w:right="419"/>
        <w:jc w:val="both"/>
        <w:rPr>
          <w:rFonts w:cs="Arial"/>
          <w:sz w:val="20"/>
        </w:rPr>
      </w:pPr>
      <w:r w:rsidRPr="005B59DC">
        <w:rPr>
          <w:rFonts w:cs="Arial"/>
          <w:sz w:val="20"/>
        </w:rPr>
        <w:t>Wichtig</w:t>
      </w:r>
      <w:r w:rsidR="003A3535">
        <w:rPr>
          <w:rFonts w:cs="Arial"/>
          <w:sz w:val="20"/>
        </w:rPr>
        <w:t xml:space="preserve"> ist, dass</w:t>
      </w:r>
      <w:r w:rsidRPr="005B59DC">
        <w:rPr>
          <w:rFonts w:cs="Arial"/>
          <w:sz w:val="20"/>
        </w:rPr>
        <w:t xml:space="preserve"> </w:t>
      </w:r>
      <w:r w:rsidR="003A3535">
        <w:rPr>
          <w:rFonts w:cs="Arial"/>
          <w:sz w:val="20"/>
        </w:rPr>
        <w:t>n</w:t>
      </w:r>
      <w:r w:rsidRPr="005B59DC">
        <w:rPr>
          <w:rFonts w:cs="Arial"/>
          <w:sz w:val="20"/>
        </w:rPr>
        <w:t>icht alle Fragen immer zu eurem Projekt</w:t>
      </w:r>
      <w:r w:rsidR="003A3535" w:rsidRPr="003A3535">
        <w:rPr>
          <w:rFonts w:cs="Arial"/>
          <w:sz w:val="20"/>
        </w:rPr>
        <w:t xml:space="preserve"> </w:t>
      </w:r>
      <w:r w:rsidR="003A3535" w:rsidRPr="005B59DC">
        <w:rPr>
          <w:rFonts w:cs="Arial"/>
          <w:sz w:val="20"/>
        </w:rPr>
        <w:t>passen</w:t>
      </w:r>
      <w:r w:rsidR="00055F97">
        <w:rPr>
          <w:rFonts w:cs="Arial"/>
          <w:sz w:val="20"/>
        </w:rPr>
        <w:t>.</w:t>
      </w:r>
    </w:p>
    <w:p w14:paraId="33D700C9" w14:textId="72F4CF50" w:rsidR="004A40A7" w:rsidRPr="00E32970" w:rsidRDefault="004A40A7" w:rsidP="00E32970">
      <w:pPr>
        <w:pStyle w:val="Listenabsatz"/>
        <w:numPr>
          <w:ilvl w:val="0"/>
          <w:numId w:val="45"/>
        </w:numPr>
        <w:spacing w:after="0" w:line="360" w:lineRule="auto"/>
        <w:jc w:val="both"/>
        <w:rPr>
          <w:rFonts w:cs="Arial"/>
          <w:sz w:val="20"/>
        </w:rPr>
      </w:pPr>
      <w:r w:rsidRPr="00E32970">
        <w:rPr>
          <w:rFonts w:cs="Arial"/>
          <w:sz w:val="20"/>
        </w:rPr>
        <w:t xml:space="preserve">Was ist gut </w:t>
      </w:r>
      <w:r w:rsidR="00802114" w:rsidRPr="00E32970">
        <w:rPr>
          <w:rFonts w:cs="Arial"/>
          <w:sz w:val="20"/>
        </w:rPr>
        <w:t>und</w:t>
      </w:r>
      <w:r w:rsidR="002B57FF" w:rsidRPr="00E32970">
        <w:rPr>
          <w:rFonts w:cs="Arial"/>
          <w:sz w:val="20"/>
        </w:rPr>
        <w:t xml:space="preserve"> schlecht gelaufen?</w:t>
      </w:r>
    </w:p>
    <w:p w14:paraId="4677C37A" w14:textId="4731A96B" w:rsidR="002B57FF" w:rsidRPr="00E32970" w:rsidRDefault="002B57FF" w:rsidP="00E32970">
      <w:pPr>
        <w:pStyle w:val="Listenabsatz"/>
        <w:numPr>
          <w:ilvl w:val="0"/>
          <w:numId w:val="45"/>
        </w:numPr>
        <w:spacing w:after="0" w:line="360" w:lineRule="auto"/>
        <w:jc w:val="both"/>
        <w:rPr>
          <w:rFonts w:cs="Arial"/>
          <w:sz w:val="20"/>
        </w:rPr>
      </w:pPr>
      <w:r w:rsidRPr="00E32970">
        <w:rPr>
          <w:rFonts w:cs="Arial"/>
          <w:sz w:val="20"/>
        </w:rPr>
        <w:t xml:space="preserve">Wie passen eure Ergebnisse zu dem, was ihr über euer Thema gelesen oder gehört habt? </w:t>
      </w:r>
    </w:p>
    <w:p w14:paraId="7B92FE40" w14:textId="77777777" w:rsidR="002B57FF" w:rsidRPr="00E32970" w:rsidRDefault="00753FDA" w:rsidP="00E32970">
      <w:pPr>
        <w:pStyle w:val="Listenabsatz"/>
        <w:numPr>
          <w:ilvl w:val="0"/>
          <w:numId w:val="45"/>
        </w:numPr>
        <w:spacing w:after="0" w:line="360" w:lineRule="auto"/>
        <w:jc w:val="both"/>
        <w:rPr>
          <w:rFonts w:cs="Arial"/>
          <w:sz w:val="20"/>
        </w:rPr>
      </w:pPr>
      <w:r w:rsidRPr="00E32970">
        <w:rPr>
          <w:rFonts w:cs="Arial"/>
          <w:sz w:val="20"/>
        </w:rPr>
        <w:t>Habt ihr</w:t>
      </w:r>
      <w:r w:rsidR="003B1831" w:rsidRPr="00E32970">
        <w:rPr>
          <w:rFonts w:cs="Arial"/>
          <w:sz w:val="20"/>
        </w:rPr>
        <w:t xml:space="preserve"> durch eure </w:t>
      </w:r>
      <w:r w:rsidRPr="00E32970">
        <w:rPr>
          <w:rFonts w:cs="Arial"/>
          <w:sz w:val="20"/>
        </w:rPr>
        <w:t>Experimente</w:t>
      </w:r>
      <w:r w:rsidR="00A30F9C" w:rsidRPr="00E32970">
        <w:rPr>
          <w:rFonts w:cs="Arial"/>
          <w:sz w:val="20"/>
        </w:rPr>
        <w:t xml:space="preserve"> und </w:t>
      </w:r>
      <w:r w:rsidR="003B1831" w:rsidRPr="00E32970">
        <w:rPr>
          <w:rFonts w:cs="Arial"/>
          <w:sz w:val="20"/>
        </w:rPr>
        <w:t>Ergebnisse neue Ideen bekommen, wie ihr das Projekt weiterentwickeln könnt?</w:t>
      </w:r>
    </w:p>
    <w:p w14:paraId="5130E2C6" w14:textId="77777777" w:rsidR="003B1831" w:rsidRPr="00E32970" w:rsidRDefault="0024116B" w:rsidP="00E32970">
      <w:pPr>
        <w:pStyle w:val="Listenabsatz"/>
        <w:numPr>
          <w:ilvl w:val="0"/>
          <w:numId w:val="45"/>
        </w:numPr>
        <w:spacing w:after="0" w:line="360" w:lineRule="auto"/>
        <w:jc w:val="both"/>
        <w:rPr>
          <w:rFonts w:cs="Arial"/>
          <w:sz w:val="20"/>
        </w:rPr>
      </w:pPr>
      <w:r w:rsidRPr="00E32970">
        <w:rPr>
          <w:rFonts w:cs="Arial"/>
          <w:sz w:val="20"/>
        </w:rPr>
        <w:t>Habt ihr</w:t>
      </w:r>
      <w:r w:rsidR="003B1831" w:rsidRPr="00E32970">
        <w:rPr>
          <w:rFonts w:cs="Arial"/>
          <w:sz w:val="20"/>
        </w:rPr>
        <w:t xml:space="preserve"> Fehler </w:t>
      </w:r>
      <w:r w:rsidRPr="00E32970">
        <w:rPr>
          <w:rFonts w:cs="Arial"/>
          <w:sz w:val="20"/>
        </w:rPr>
        <w:t>gemacht oder hat etwas nicht funktioniert? Dann beschreibt auch d</w:t>
      </w:r>
      <w:r w:rsidR="00A30F9C" w:rsidRPr="00E32970">
        <w:rPr>
          <w:rFonts w:cs="Arial"/>
          <w:sz w:val="20"/>
        </w:rPr>
        <w:t>as</w:t>
      </w:r>
      <w:r w:rsidRPr="00E32970">
        <w:rPr>
          <w:rFonts w:cs="Arial"/>
          <w:sz w:val="20"/>
        </w:rPr>
        <w:t>.</w:t>
      </w:r>
      <w:r w:rsidR="003B1831" w:rsidRPr="00E32970">
        <w:rPr>
          <w:rFonts w:cs="Arial"/>
          <w:sz w:val="20"/>
        </w:rPr>
        <w:t xml:space="preserve"> Aus Fehlern lernt man schließlich. Erklärt, was ihr in Zukunft </w:t>
      </w:r>
      <w:r w:rsidR="002B57FF" w:rsidRPr="00E32970">
        <w:rPr>
          <w:rFonts w:cs="Arial"/>
          <w:sz w:val="20"/>
        </w:rPr>
        <w:t>an der Vorgehensweise ändern oder verbessern könntet</w:t>
      </w:r>
      <w:r w:rsidR="003B1831" w:rsidRPr="00E32970">
        <w:rPr>
          <w:rFonts w:cs="Arial"/>
          <w:sz w:val="20"/>
        </w:rPr>
        <w:t>.</w:t>
      </w:r>
    </w:p>
    <w:p w14:paraId="5B7893C7" w14:textId="663038B7" w:rsidR="0024116B" w:rsidRPr="00E32970" w:rsidRDefault="0024116B" w:rsidP="00E32970">
      <w:pPr>
        <w:pStyle w:val="Listenabsatz"/>
        <w:numPr>
          <w:ilvl w:val="0"/>
          <w:numId w:val="45"/>
        </w:numPr>
        <w:spacing w:after="0" w:line="360" w:lineRule="auto"/>
        <w:ind w:right="419"/>
        <w:jc w:val="both"/>
        <w:rPr>
          <w:rFonts w:cs="Arial"/>
          <w:sz w:val="20"/>
        </w:rPr>
      </w:pPr>
      <w:r w:rsidRPr="00E32970">
        <w:rPr>
          <w:rFonts w:cs="Arial"/>
          <w:sz w:val="20"/>
        </w:rPr>
        <w:t xml:space="preserve">Welche Folgen kann eure Entdeckung, Erfindung </w:t>
      </w:r>
      <w:r w:rsidR="00A30F9C" w:rsidRPr="00E32970">
        <w:rPr>
          <w:rFonts w:cs="Arial"/>
          <w:sz w:val="20"/>
        </w:rPr>
        <w:t>oder</w:t>
      </w:r>
      <w:r w:rsidRPr="00E32970">
        <w:rPr>
          <w:rFonts w:cs="Arial"/>
          <w:sz w:val="20"/>
        </w:rPr>
        <w:t xml:space="preserve"> Forschung für die Gesellschaft, den Arbeitsplatz</w:t>
      </w:r>
      <w:r w:rsidR="00A30F9C" w:rsidRPr="00E32970">
        <w:rPr>
          <w:rFonts w:cs="Arial"/>
          <w:sz w:val="20"/>
        </w:rPr>
        <w:t xml:space="preserve">, </w:t>
      </w:r>
      <w:r w:rsidRPr="00E32970">
        <w:rPr>
          <w:rFonts w:cs="Arial"/>
          <w:sz w:val="20"/>
        </w:rPr>
        <w:t xml:space="preserve">die Wissenschaft oder Menschen haben? </w:t>
      </w:r>
    </w:p>
    <w:p w14:paraId="3C5D1451" w14:textId="77777777" w:rsidR="00802114" w:rsidRPr="005B59DC" w:rsidRDefault="00802114" w:rsidP="005B59DC">
      <w:pPr>
        <w:spacing w:line="360" w:lineRule="auto"/>
        <w:jc w:val="both"/>
        <w:rPr>
          <w:rFonts w:cs="Arial"/>
          <w:sz w:val="20"/>
        </w:rPr>
      </w:pPr>
      <w:r w:rsidRPr="005B59DC">
        <w:rPr>
          <w:rFonts w:cs="Arial"/>
          <w:sz w:val="20"/>
        </w:rPr>
        <w:br w:type="page"/>
      </w:r>
    </w:p>
    <w:p w14:paraId="38072202" w14:textId="1BF23725" w:rsidR="0057271E" w:rsidRPr="005B59DC" w:rsidRDefault="00FD5555" w:rsidP="005B59DC">
      <w:pPr>
        <w:pStyle w:val="Listenabsatz"/>
        <w:numPr>
          <w:ilvl w:val="0"/>
          <w:numId w:val="27"/>
        </w:numPr>
        <w:spacing w:line="360" w:lineRule="auto"/>
        <w:jc w:val="both"/>
        <w:rPr>
          <w:rFonts w:cs="Arial"/>
          <w:b/>
          <w:sz w:val="20"/>
        </w:rPr>
      </w:pPr>
      <w:r w:rsidRPr="005B59DC">
        <w:rPr>
          <w:rFonts w:cs="Arial"/>
          <w:b/>
          <w:sz w:val="20"/>
        </w:rPr>
        <w:lastRenderedPageBreak/>
        <w:t xml:space="preserve">Fazit und Ausblick </w:t>
      </w:r>
      <w:r w:rsidR="00F43173" w:rsidRPr="005B59DC">
        <w:rPr>
          <w:rFonts w:cs="Arial"/>
          <w:sz w:val="20"/>
        </w:rPr>
        <w:t>(</w:t>
      </w:r>
      <w:r w:rsidR="00092586" w:rsidRPr="005B59DC">
        <w:rPr>
          <w:rFonts w:cs="Arial"/>
          <w:sz w:val="20"/>
        </w:rPr>
        <w:t xml:space="preserve">max. </w:t>
      </w:r>
      <w:r w:rsidR="00936B69" w:rsidRPr="005B59DC">
        <w:rPr>
          <w:rFonts w:cs="Arial"/>
          <w:sz w:val="20"/>
        </w:rPr>
        <w:t>eine Seite)</w:t>
      </w:r>
    </w:p>
    <w:p w14:paraId="6F9B2C77" w14:textId="77777777" w:rsidR="00882E54" w:rsidRDefault="007879C8" w:rsidP="00C730AC">
      <w:pPr>
        <w:spacing w:after="0" w:line="360" w:lineRule="auto"/>
        <w:ind w:left="360"/>
        <w:jc w:val="both"/>
        <w:rPr>
          <w:rFonts w:cs="Arial"/>
          <w:sz w:val="20"/>
        </w:rPr>
      </w:pPr>
      <w:r w:rsidRPr="005B59DC">
        <w:rPr>
          <w:rFonts w:cs="Arial"/>
          <w:sz w:val="20"/>
        </w:rPr>
        <w:t>Hier fasst ihr eure</w:t>
      </w:r>
      <w:r w:rsidR="0057271E" w:rsidRPr="005B59DC">
        <w:rPr>
          <w:rFonts w:cs="Arial"/>
          <w:sz w:val="20"/>
        </w:rPr>
        <w:t xml:space="preserve"> Forschungsfrage bzw. das Projektziel </w:t>
      </w:r>
      <w:r w:rsidRPr="005B59DC">
        <w:rPr>
          <w:rFonts w:cs="Arial"/>
          <w:sz w:val="20"/>
        </w:rPr>
        <w:t>kurz zusammen</w:t>
      </w:r>
      <w:r w:rsidR="00C730AC">
        <w:rPr>
          <w:rFonts w:cs="Arial"/>
          <w:sz w:val="20"/>
        </w:rPr>
        <w:t>.</w:t>
      </w:r>
      <w:r w:rsidR="0057271E" w:rsidRPr="005B59DC">
        <w:rPr>
          <w:rFonts w:cs="Arial"/>
          <w:sz w:val="20"/>
        </w:rPr>
        <w:t xml:space="preserve"> </w:t>
      </w:r>
    </w:p>
    <w:p w14:paraId="2929F782" w14:textId="77777777" w:rsidR="00882E54" w:rsidRPr="00882E54" w:rsidRDefault="0057271E" w:rsidP="00882E54">
      <w:pPr>
        <w:pStyle w:val="Listenabsatz"/>
        <w:numPr>
          <w:ilvl w:val="0"/>
          <w:numId w:val="47"/>
        </w:numPr>
        <w:spacing w:after="0" w:line="360" w:lineRule="auto"/>
        <w:jc w:val="both"/>
        <w:rPr>
          <w:rFonts w:cs="Arial"/>
          <w:sz w:val="20"/>
        </w:rPr>
      </w:pPr>
      <w:r w:rsidRPr="00882E54">
        <w:rPr>
          <w:rFonts w:cs="Arial"/>
          <w:sz w:val="20"/>
        </w:rPr>
        <w:t xml:space="preserve">Wie lautet eure Antwort auf die Forschungsfrage? </w:t>
      </w:r>
    </w:p>
    <w:p w14:paraId="04B0667F" w14:textId="4D900559" w:rsidR="0057271E" w:rsidRPr="00882E54" w:rsidRDefault="00C76DC9" w:rsidP="00882E54">
      <w:pPr>
        <w:pStyle w:val="Listenabsatz"/>
        <w:numPr>
          <w:ilvl w:val="0"/>
          <w:numId w:val="47"/>
        </w:numPr>
        <w:spacing w:after="0" w:line="360" w:lineRule="auto"/>
        <w:jc w:val="both"/>
        <w:rPr>
          <w:rFonts w:cs="Arial"/>
          <w:sz w:val="20"/>
        </w:rPr>
      </w:pPr>
      <w:r w:rsidRPr="00882E54">
        <w:rPr>
          <w:rFonts w:cs="Arial"/>
          <w:sz w:val="20"/>
        </w:rPr>
        <w:t>Habt ihr euer Ziel</w:t>
      </w:r>
      <w:r w:rsidR="0057271E" w:rsidRPr="00882E54">
        <w:rPr>
          <w:rFonts w:cs="Arial"/>
          <w:sz w:val="20"/>
        </w:rPr>
        <w:t xml:space="preserve"> erreicht?</w:t>
      </w:r>
    </w:p>
    <w:p w14:paraId="1D8B978E" w14:textId="77777777" w:rsidR="005B59DC" w:rsidRDefault="005B59DC" w:rsidP="005B59DC">
      <w:pPr>
        <w:pStyle w:val="Listenabsatz"/>
        <w:spacing w:line="360" w:lineRule="auto"/>
        <w:ind w:left="360"/>
        <w:jc w:val="both"/>
        <w:rPr>
          <w:rFonts w:cs="Arial"/>
          <w:b/>
          <w:sz w:val="20"/>
        </w:rPr>
      </w:pPr>
    </w:p>
    <w:p w14:paraId="7E58B959" w14:textId="27F5D8D1" w:rsidR="0057271E" w:rsidRPr="005B59DC" w:rsidRDefault="0057271E" w:rsidP="005B59DC">
      <w:pPr>
        <w:pStyle w:val="Listenabsatz"/>
        <w:numPr>
          <w:ilvl w:val="0"/>
          <w:numId w:val="27"/>
        </w:numPr>
        <w:spacing w:after="0" w:line="360" w:lineRule="auto"/>
        <w:jc w:val="both"/>
        <w:rPr>
          <w:rFonts w:cs="Arial"/>
          <w:b/>
          <w:sz w:val="20"/>
        </w:rPr>
      </w:pPr>
      <w:r w:rsidRPr="005B59DC">
        <w:rPr>
          <w:rFonts w:cs="Arial"/>
          <w:b/>
          <w:sz w:val="20"/>
        </w:rPr>
        <w:t>Quellen- und Literaturverzeichnis</w:t>
      </w:r>
      <w:r w:rsidR="004E065F" w:rsidRPr="005B59DC">
        <w:rPr>
          <w:rFonts w:cs="Arial"/>
          <w:b/>
          <w:sz w:val="20"/>
        </w:rPr>
        <w:t xml:space="preserve"> </w:t>
      </w:r>
      <w:r w:rsidR="004E065F" w:rsidRPr="005B59DC">
        <w:rPr>
          <w:rFonts w:cs="Arial"/>
          <w:sz w:val="20"/>
        </w:rPr>
        <w:t>(zählt nicht zu den max. 15 Seiten)</w:t>
      </w:r>
    </w:p>
    <w:p w14:paraId="2CCB99C6" w14:textId="21CB60C4" w:rsidR="00802114" w:rsidRPr="005B59DC" w:rsidRDefault="005A5CF4" w:rsidP="00055F97">
      <w:pPr>
        <w:spacing w:after="0" w:line="360" w:lineRule="auto"/>
        <w:ind w:left="360" w:right="-2"/>
        <w:jc w:val="both"/>
        <w:rPr>
          <w:rFonts w:cs="Arial"/>
          <w:sz w:val="20"/>
        </w:rPr>
      </w:pPr>
      <w:r w:rsidRPr="005B59DC">
        <w:rPr>
          <w:rFonts w:cs="Arial"/>
          <w:sz w:val="20"/>
        </w:rPr>
        <w:t xml:space="preserve">Ihr müsst alle Quellen </w:t>
      </w:r>
      <w:r w:rsidR="0006572C" w:rsidRPr="005B59DC">
        <w:rPr>
          <w:rFonts w:cs="Arial"/>
          <w:sz w:val="20"/>
        </w:rPr>
        <w:t xml:space="preserve">und </w:t>
      </w:r>
      <w:r w:rsidRPr="005B59DC">
        <w:rPr>
          <w:rFonts w:cs="Arial"/>
          <w:sz w:val="20"/>
        </w:rPr>
        <w:t>Unterstützungsleistungen nennen, die ihr für euer Projekt verwendet und in Anspruch genommen habt. Quellen sind z. B. Internetseiten, Fachzeitschriften und Bücher. Alle Angaben werden jeweils alphabetisch nach Nachnamen sortiert. Benutzt dafür euer Rechercheprotokoll. Wie ihr die unterschiedlichen Quellen richtig angebt, findet ihr in der nachfolgenden Box.</w:t>
      </w:r>
    </w:p>
    <w:p w14:paraId="0FF9C4CC" w14:textId="77777777" w:rsidR="005A5CF4" w:rsidRPr="005B59DC" w:rsidRDefault="005A5CF4" w:rsidP="005B59DC">
      <w:pPr>
        <w:spacing w:line="360" w:lineRule="auto"/>
        <w:ind w:right="-2"/>
        <w:jc w:val="both"/>
        <w:rPr>
          <w:rFonts w:cs="Arial"/>
          <w:sz w:val="20"/>
        </w:rPr>
      </w:pPr>
    </w:p>
    <w:p w14:paraId="19D6FFF2" w14:textId="2E0C0830" w:rsidR="005A5CF4" w:rsidRPr="005B59DC" w:rsidRDefault="00802114" w:rsidP="005B59DC">
      <w:pPr>
        <w:spacing w:before="205" w:after="0" w:line="360" w:lineRule="auto"/>
        <w:ind w:right="420"/>
        <w:jc w:val="both"/>
        <w:rPr>
          <w:rFonts w:cs="Arial"/>
          <w:sz w:val="20"/>
        </w:rPr>
      </w:pPr>
      <w:r w:rsidRPr="005B59DC">
        <w:rPr>
          <w:rFonts w:cs="Arial"/>
          <w:b/>
          <w:i/>
          <w:noProof/>
          <w:sz w:val="20"/>
          <w:u w:val="single"/>
        </w:rPr>
        <mc:AlternateContent>
          <mc:Choice Requires="wps">
            <w:drawing>
              <wp:anchor distT="0" distB="0" distL="114300" distR="114300" simplePos="0" relativeHeight="251659264" behindDoc="1" locked="0" layoutInCell="1" allowOverlap="1" wp14:anchorId="6B9C1984" wp14:editId="1B4EE271">
                <wp:simplePos x="0" y="0"/>
                <wp:positionH relativeFrom="column">
                  <wp:posOffset>-60981</wp:posOffset>
                </wp:positionH>
                <wp:positionV relativeFrom="paragraph">
                  <wp:posOffset>43627</wp:posOffset>
                </wp:positionV>
                <wp:extent cx="6269990" cy="5868649"/>
                <wp:effectExtent l="0" t="0" r="16510" b="12065"/>
                <wp:wrapNone/>
                <wp:docPr id="3" name="Rechteck 3"/>
                <wp:cNvGraphicFramePr/>
                <a:graphic xmlns:a="http://schemas.openxmlformats.org/drawingml/2006/main">
                  <a:graphicData uri="http://schemas.microsoft.com/office/word/2010/wordprocessingShape">
                    <wps:wsp>
                      <wps:cNvSpPr/>
                      <wps:spPr>
                        <a:xfrm>
                          <a:off x="0" y="0"/>
                          <a:ext cx="6269990" cy="5868649"/>
                        </a:xfrm>
                        <a:prstGeom prst="rect">
                          <a:avLst/>
                        </a:prstGeom>
                        <a:noFill/>
                        <a:ln w="9525" cap="flat" cmpd="sng" algn="ctr">
                          <a:solidFill>
                            <a:sysClr val="windowText" lastClr="000000"/>
                          </a:solidFill>
                          <a:prstDash val="solid"/>
                        </a:ln>
                        <a:effectLst/>
                      </wps:spPr>
                      <wps:txbx>
                        <w:txbxContent>
                          <w:p w14:paraId="326611B2" w14:textId="77777777" w:rsidR="005A5CF4" w:rsidRDefault="005A5CF4" w:rsidP="005A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C1984" id="Rechteck 3" o:spid="_x0000_s1026" style="position:absolute;left:0;text-align:left;margin-left:-4.8pt;margin-top:3.45pt;width:493.7pt;height:4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" filled="f" strokecolor="windowText">
                <v:textbox>
                  <w:txbxContent>
                    <w:p w14:paraId="326611B2" w14:textId="77777777" w:rsidR="005A5CF4" w:rsidRDefault="005A5CF4" w:rsidP="005A5CF4">
                      <w:pPr>
                        <w:jc w:val="center"/>
                      </w:pPr>
                    </w:p>
                  </w:txbxContent>
                </v:textbox>
              </v:rect>
            </w:pict>
          </mc:Fallback>
        </mc:AlternateContent>
      </w:r>
      <w:r w:rsidR="005A5CF4" w:rsidRPr="005B59DC">
        <w:rPr>
          <w:rFonts w:cs="Arial"/>
          <w:b/>
          <w:sz w:val="20"/>
        </w:rPr>
        <w:t xml:space="preserve">Quellenangabe bei Internetseiten </w:t>
      </w:r>
    </w:p>
    <w:p w14:paraId="6825B789" w14:textId="77777777" w:rsidR="005A5CF4" w:rsidRPr="005B59DC" w:rsidRDefault="005A5CF4" w:rsidP="005B59DC">
      <w:pPr>
        <w:numPr>
          <w:ilvl w:val="0"/>
          <w:numId w:val="23"/>
        </w:numPr>
        <w:spacing w:after="0" w:line="360" w:lineRule="auto"/>
        <w:ind w:left="357" w:right="420" w:hanging="357"/>
        <w:jc w:val="both"/>
        <w:rPr>
          <w:rFonts w:cs="Arial"/>
          <w:sz w:val="20"/>
        </w:rPr>
      </w:pPr>
      <w:r w:rsidRPr="005B59DC">
        <w:rPr>
          <w:rFonts w:cs="Arial"/>
          <w:sz w:val="20"/>
        </w:rPr>
        <w:t xml:space="preserve">Genaue URL (Webadresse) und Datum des Seitenaufrufs </w:t>
      </w:r>
    </w:p>
    <w:p w14:paraId="09FEEDB2" w14:textId="77777777" w:rsidR="005A5CF4" w:rsidRPr="005B59DC" w:rsidRDefault="0065395C" w:rsidP="005B59DC">
      <w:pPr>
        <w:numPr>
          <w:ilvl w:val="0"/>
          <w:numId w:val="23"/>
        </w:numPr>
        <w:spacing w:after="0" w:line="360" w:lineRule="auto"/>
        <w:ind w:left="357" w:right="420" w:hanging="357"/>
        <w:jc w:val="both"/>
        <w:rPr>
          <w:rFonts w:cs="Arial"/>
          <w:sz w:val="20"/>
        </w:rPr>
      </w:pPr>
      <w:r w:rsidRPr="005B59DC">
        <w:rPr>
          <w:rFonts w:cs="Arial"/>
          <w:sz w:val="20"/>
        </w:rPr>
        <w:t>verantwortliche Person</w:t>
      </w:r>
      <w:r w:rsidR="005A5CF4" w:rsidRPr="005B59DC">
        <w:rPr>
          <w:rFonts w:cs="Arial"/>
          <w:sz w:val="20"/>
        </w:rPr>
        <w:t xml:space="preserve"> der Seite, Titel und Thema des Inhalts</w:t>
      </w:r>
    </w:p>
    <w:p w14:paraId="13F180DC" w14:textId="317A7A8B" w:rsidR="005A5CF4" w:rsidRPr="005B59DC" w:rsidRDefault="00AD2A47" w:rsidP="005B59DC">
      <w:pPr>
        <w:spacing w:before="205" w:after="0" w:line="360" w:lineRule="auto"/>
        <w:ind w:right="420"/>
        <w:jc w:val="both"/>
        <w:rPr>
          <w:rFonts w:cs="Arial"/>
          <w:i/>
          <w:sz w:val="20"/>
        </w:rPr>
      </w:pPr>
      <w:r w:rsidRPr="005B59DC">
        <w:rPr>
          <w:rFonts w:cs="Arial"/>
          <w:i/>
          <w:sz w:val="20"/>
        </w:rPr>
        <w:t xml:space="preserve">Beispiel: Stiftung Jugend forscht e. V., schriftliche Arbeit und weiterführende Informationen, </w:t>
      </w:r>
      <w:hyperlink r:id="rId8" w:history="1">
        <w:r w:rsidRPr="005B59DC">
          <w:rPr>
            <w:rStyle w:val="Hyperlink"/>
            <w:rFonts w:cs="Arial"/>
            <w:i/>
          </w:rPr>
          <w:t>http://jugend-forscht.de/teilnahme/ablauf/schriftliche-arbeit.html</w:t>
        </w:r>
      </w:hyperlink>
      <w:r w:rsidRPr="005B59DC">
        <w:rPr>
          <w:rFonts w:cs="Arial"/>
          <w:i/>
          <w:sz w:val="20"/>
        </w:rPr>
        <w:t>, besucht am 12.07.20</w:t>
      </w:r>
      <w:r w:rsidR="000611BC">
        <w:rPr>
          <w:rFonts w:cs="Arial"/>
          <w:i/>
          <w:sz w:val="20"/>
        </w:rPr>
        <w:t>22</w:t>
      </w:r>
      <w:r w:rsidRPr="005B59DC">
        <w:rPr>
          <w:rFonts w:cs="Arial"/>
          <w:i/>
          <w:sz w:val="20"/>
        </w:rPr>
        <w:t>.</w:t>
      </w:r>
    </w:p>
    <w:p w14:paraId="32E93E6E" w14:textId="77777777" w:rsidR="005A5CF4" w:rsidRPr="005B59DC" w:rsidRDefault="005A5CF4" w:rsidP="005B59DC">
      <w:pPr>
        <w:spacing w:before="205" w:after="0" w:line="360" w:lineRule="auto"/>
        <w:ind w:right="420"/>
        <w:jc w:val="both"/>
        <w:rPr>
          <w:rFonts w:cs="Arial"/>
          <w:b/>
          <w:sz w:val="20"/>
        </w:rPr>
      </w:pPr>
      <w:r w:rsidRPr="005B59DC">
        <w:rPr>
          <w:rFonts w:cs="Arial"/>
          <w:b/>
          <w:sz w:val="20"/>
        </w:rPr>
        <w:t>Quellenangabe bei Büchern</w:t>
      </w:r>
    </w:p>
    <w:p w14:paraId="390CD8E1" w14:textId="77777777" w:rsidR="005A5CF4" w:rsidRPr="005B59DC" w:rsidRDefault="005A5CF4" w:rsidP="005B59DC">
      <w:pPr>
        <w:numPr>
          <w:ilvl w:val="0"/>
          <w:numId w:val="22"/>
        </w:numPr>
        <w:spacing w:after="0" w:line="360" w:lineRule="auto"/>
        <w:ind w:left="357" w:right="420" w:hanging="357"/>
        <w:jc w:val="both"/>
        <w:rPr>
          <w:rFonts w:cs="Arial"/>
          <w:sz w:val="20"/>
        </w:rPr>
      </w:pPr>
      <w:r w:rsidRPr="005B59DC">
        <w:rPr>
          <w:rFonts w:cs="Arial"/>
          <w:sz w:val="20"/>
        </w:rPr>
        <w:t xml:space="preserve">Vorname und Nachname </w:t>
      </w:r>
      <w:r w:rsidR="0065395C" w:rsidRPr="005B59DC">
        <w:rPr>
          <w:rFonts w:cs="Arial"/>
          <w:sz w:val="20"/>
        </w:rPr>
        <w:t>der Autorin/</w:t>
      </w:r>
      <w:r w:rsidRPr="005B59DC">
        <w:rPr>
          <w:rFonts w:cs="Arial"/>
          <w:sz w:val="20"/>
        </w:rPr>
        <w:t>des Autors</w:t>
      </w:r>
      <w:r w:rsidR="0065395C" w:rsidRPr="005B59DC">
        <w:rPr>
          <w:rFonts w:cs="Arial"/>
          <w:sz w:val="20"/>
        </w:rPr>
        <w:t>/der Autoren</w:t>
      </w:r>
    </w:p>
    <w:p w14:paraId="3CE8FE30" w14:textId="77777777" w:rsidR="005A5CF4" w:rsidRPr="005B59DC" w:rsidRDefault="005A5CF4" w:rsidP="005B59DC">
      <w:pPr>
        <w:numPr>
          <w:ilvl w:val="0"/>
          <w:numId w:val="22"/>
        </w:numPr>
        <w:spacing w:after="0" w:line="360" w:lineRule="auto"/>
        <w:ind w:left="357" w:right="420" w:hanging="357"/>
        <w:jc w:val="both"/>
        <w:rPr>
          <w:rFonts w:cs="Arial"/>
          <w:sz w:val="20"/>
        </w:rPr>
      </w:pPr>
      <w:r w:rsidRPr="005B59DC">
        <w:rPr>
          <w:rFonts w:cs="Arial"/>
          <w:sz w:val="20"/>
        </w:rPr>
        <w:t xml:space="preserve">Buchtitel </w:t>
      </w:r>
    </w:p>
    <w:p w14:paraId="516C5818" w14:textId="77777777" w:rsidR="005A5CF4" w:rsidRPr="005B59DC" w:rsidRDefault="005A5CF4" w:rsidP="005B59DC">
      <w:pPr>
        <w:numPr>
          <w:ilvl w:val="0"/>
          <w:numId w:val="22"/>
        </w:numPr>
        <w:spacing w:after="0" w:line="360" w:lineRule="auto"/>
        <w:ind w:left="357" w:right="420" w:hanging="357"/>
        <w:jc w:val="both"/>
        <w:rPr>
          <w:rFonts w:cs="Arial"/>
          <w:sz w:val="20"/>
        </w:rPr>
      </w:pPr>
      <w:r w:rsidRPr="005B59DC">
        <w:rPr>
          <w:rFonts w:cs="Arial"/>
          <w:sz w:val="20"/>
        </w:rPr>
        <w:t xml:space="preserve">Erscheinungsort </w:t>
      </w:r>
    </w:p>
    <w:p w14:paraId="447C76B2" w14:textId="77777777" w:rsidR="005A5CF4" w:rsidRPr="005B59DC" w:rsidRDefault="005A5CF4" w:rsidP="005B59DC">
      <w:pPr>
        <w:numPr>
          <w:ilvl w:val="0"/>
          <w:numId w:val="22"/>
        </w:numPr>
        <w:spacing w:after="0" w:line="360" w:lineRule="auto"/>
        <w:ind w:left="357" w:right="420" w:hanging="357"/>
        <w:jc w:val="both"/>
        <w:rPr>
          <w:rFonts w:cs="Arial"/>
          <w:sz w:val="20"/>
        </w:rPr>
      </w:pPr>
      <w:r w:rsidRPr="005B59DC">
        <w:rPr>
          <w:rFonts w:cs="Arial"/>
          <w:sz w:val="20"/>
        </w:rPr>
        <w:t xml:space="preserve">Erscheinungsjahr </w:t>
      </w:r>
    </w:p>
    <w:p w14:paraId="75E26CAB" w14:textId="77777777" w:rsidR="005A5CF4" w:rsidRPr="005B59DC" w:rsidRDefault="005A5CF4" w:rsidP="005B59DC">
      <w:pPr>
        <w:numPr>
          <w:ilvl w:val="0"/>
          <w:numId w:val="22"/>
        </w:numPr>
        <w:spacing w:after="0" w:line="360" w:lineRule="auto"/>
        <w:ind w:left="357" w:right="420" w:hanging="357"/>
        <w:jc w:val="both"/>
        <w:rPr>
          <w:rFonts w:cs="Arial"/>
          <w:sz w:val="20"/>
        </w:rPr>
      </w:pPr>
      <w:r w:rsidRPr="005B59DC">
        <w:rPr>
          <w:rFonts w:cs="Arial"/>
          <w:sz w:val="20"/>
        </w:rPr>
        <w:t>Seitenangabe</w:t>
      </w:r>
    </w:p>
    <w:p w14:paraId="0A6FCC71" w14:textId="3B733C9E" w:rsidR="005A5CF4" w:rsidRPr="005B59DC" w:rsidRDefault="005A5CF4" w:rsidP="005B59DC">
      <w:pPr>
        <w:spacing w:before="205" w:after="0" w:line="360" w:lineRule="auto"/>
        <w:ind w:right="420"/>
        <w:jc w:val="both"/>
        <w:rPr>
          <w:rFonts w:cs="Arial"/>
          <w:i/>
          <w:sz w:val="20"/>
        </w:rPr>
      </w:pPr>
      <w:r w:rsidRPr="005B59DC">
        <w:rPr>
          <w:rFonts w:cs="Arial"/>
          <w:i/>
          <w:sz w:val="20"/>
        </w:rPr>
        <w:t xml:space="preserve">Beispiel: Andrea Gruß, Ute </w:t>
      </w:r>
      <w:proofErr w:type="spellStart"/>
      <w:r w:rsidRPr="005B59DC">
        <w:rPr>
          <w:rFonts w:cs="Arial"/>
          <w:i/>
          <w:sz w:val="20"/>
        </w:rPr>
        <w:t>Hänsler</w:t>
      </w:r>
      <w:proofErr w:type="spellEnd"/>
      <w:r w:rsidRPr="005B59DC">
        <w:rPr>
          <w:rFonts w:cs="Arial"/>
          <w:i/>
          <w:sz w:val="20"/>
        </w:rPr>
        <w:t>: „Knallraketen und Gummigeister“, Frankfurt/Main 20</w:t>
      </w:r>
      <w:r w:rsidR="000611BC">
        <w:rPr>
          <w:rFonts w:cs="Arial"/>
          <w:i/>
          <w:sz w:val="20"/>
        </w:rPr>
        <w:t>20</w:t>
      </w:r>
      <w:r w:rsidRPr="005B59DC">
        <w:rPr>
          <w:rFonts w:cs="Arial"/>
          <w:i/>
          <w:sz w:val="20"/>
        </w:rPr>
        <w:t xml:space="preserve">, </w:t>
      </w:r>
      <w:r w:rsidR="00FC2D2D" w:rsidRPr="005B59DC">
        <w:rPr>
          <w:rFonts w:cs="Arial"/>
          <w:i/>
          <w:sz w:val="20"/>
        </w:rPr>
        <w:t>S</w:t>
      </w:r>
      <w:r w:rsidRPr="005B59DC">
        <w:rPr>
          <w:rFonts w:cs="Arial"/>
          <w:i/>
          <w:sz w:val="20"/>
        </w:rPr>
        <w:t>.10</w:t>
      </w:r>
    </w:p>
    <w:p w14:paraId="7E02C950" w14:textId="77777777" w:rsidR="005A5CF4" w:rsidRPr="005B59DC" w:rsidRDefault="005A5CF4" w:rsidP="005B59DC">
      <w:pPr>
        <w:spacing w:before="205" w:after="0" w:line="360" w:lineRule="auto"/>
        <w:ind w:right="420"/>
        <w:jc w:val="both"/>
        <w:rPr>
          <w:rFonts w:cs="Arial"/>
          <w:b/>
          <w:sz w:val="20"/>
        </w:rPr>
      </w:pPr>
      <w:r w:rsidRPr="005B59DC">
        <w:rPr>
          <w:rFonts w:cs="Arial"/>
          <w:b/>
          <w:sz w:val="20"/>
        </w:rPr>
        <w:t>Quellenangabe bei Zeitschriften</w:t>
      </w:r>
    </w:p>
    <w:p w14:paraId="4BF20017" w14:textId="358B273B" w:rsidR="005A5CF4" w:rsidRPr="005B59DC" w:rsidRDefault="005A5CF4" w:rsidP="005B59DC">
      <w:pPr>
        <w:numPr>
          <w:ilvl w:val="0"/>
          <w:numId w:val="25"/>
        </w:numPr>
        <w:spacing w:line="360" w:lineRule="auto"/>
        <w:ind w:right="419"/>
        <w:jc w:val="both"/>
        <w:rPr>
          <w:rFonts w:cs="Arial"/>
          <w:sz w:val="20"/>
        </w:rPr>
      </w:pPr>
      <w:r w:rsidRPr="005B59DC">
        <w:rPr>
          <w:rFonts w:cs="Arial"/>
          <w:iCs/>
          <w:sz w:val="20"/>
        </w:rPr>
        <w:t>Zusätzlich zu den Angaben wie bei Büchern werden der Name der Zeitschrift, die Nummer der Ausgabe und die Seitenangabe des Artikels angegeben.</w:t>
      </w:r>
      <w:r w:rsidRPr="005B59DC">
        <w:rPr>
          <w:rFonts w:cs="Arial"/>
          <w:sz w:val="20"/>
        </w:rPr>
        <w:t xml:space="preserve"> </w:t>
      </w:r>
    </w:p>
    <w:p w14:paraId="1DFA6047" w14:textId="69C4A0EA" w:rsidR="005A5CF4" w:rsidRPr="005B59DC" w:rsidRDefault="005A5CF4" w:rsidP="005B59DC">
      <w:pPr>
        <w:spacing w:before="205" w:line="360" w:lineRule="auto"/>
        <w:ind w:right="420"/>
        <w:jc w:val="both"/>
        <w:rPr>
          <w:rFonts w:cs="Arial"/>
          <w:i/>
          <w:sz w:val="20"/>
        </w:rPr>
      </w:pPr>
      <w:r w:rsidRPr="005B59DC">
        <w:rPr>
          <w:rFonts w:cs="Arial"/>
          <w:i/>
          <w:sz w:val="20"/>
        </w:rPr>
        <w:t>Beispiel: Susanne</w:t>
      </w:r>
      <w:r w:rsidRPr="005B59DC">
        <w:rPr>
          <w:rFonts w:cs="Arial"/>
          <w:i/>
          <w:iCs/>
          <w:sz w:val="20"/>
        </w:rPr>
        <w:t xml:space="preserve"> Strunk: „Prozesse und Wirkungen der Teilnahme an Schulwettbewerben“ in Die Deutsche Schule, Zeitschrift für Erziehungswissenschaft, 104. Jahrgang, Heft 2, 20</w:t>
      </w:r>
      <w:r w:rsidR="000611BC">
        <w:rPr>
          <w:rFonts w:cs="Arial"/>
          <w:i/>
          <w:iCs/>
          <w:sz w:val="20"/>
        </w:rPr>
        <w:t>20</w:t>
      </w:r>
      <w:r w:rsidRPr="005B59DC">
        <w:rPr>
          <w:rFonts w:cs="Arial"/>
          <w:i/>
          <w:iCs/>
          <w:sz w:val="20"/>
        </w:rPr>
        <w:t xml:space="preserve">, S. 150 </w:t>
      </w:r>
    </w:p>
    <w:p w14:paraId="294C492E" w14:textId="77777777" w:rsidR="005A5CF4" w:rsidRPr="005B59DC" w:rsidRDefault="005A5CF4" w:rsidP="005B59DC">
      <w:pPr>
        <w:spacing w:before="205" w:after="0" w:line="360" w:lineRule="auto"/>
        <w:ind w:right="420"/>
        <w:jc w:val="both"/>
        <w:rPr>
          <w:rFonts w:cs="Arial"/>
          <w:b/>
          <w:sz w:val="20"/>
        </w:rPr>
      </w:pPr>
      <w:r w:rsidRPr="005B59DC">
        <w:rPr>
          <w:rFonts w:cs="Arial"/>
          <w:b/>
          <w:sz w:val="20"/>
        </w:rPr>
        <w:t>Quellenangabe bei Fotos</w:t>
      </w:r>
    </w:p>
    <w:p w14:paraId="6EA024D4" w14:textId="77777777" w:rsidR="005A5CF4" w:rsidRPr="005B59DC" w:rsidRDefault="005A5CF4" w:rsidP="005B59DC">
      <w:pPr>
        <w:spacing w:after="0" w:line="360" w:lineRule="auto"/>
        <w:ind w:right="419"/>
        <w:jc w:val="both"/>
        <w:rPr>
          <w:rFonts w:cs="Arial"/>
          <w:sz w:val="20"/>
        </w:rPr>
      </w:pPr>
      <w:r w:rsidRPr="005B59DC">
        <w:rPr>
          <w:rFonts w:cs="Arial"/>
          <w:sz w:val="20"/>
        </w:rPr>
        <w:t xml:space="preserve">Quellenangaben für Fotos werden im Allgemeinen direkt unter das Foto gesetzt: </w:t>
      </w:r>
    </w:p>
    <w:p w14:paraId="10B1BEEC" w14:textId="77777777" w:rsidR="005A5CF4" w:rsidRPr="005B59DC" w:rsidRDefault="005A5CF4" w:rsidP="005B59DC">
      <w:pPr>
        <w:numPr>
          <w:ilvl w:val="0"/>
          <w:numId w:val="24"/>
        </w:numPr>
        <w:spacing w:after="0" w:line="360" w:lineRule="auto"/>
        <w:ind w:left="357" w:right="420" w:hanging="357"/>
        <w:jc w:val="both"/>
        <w:rPr>
          <w:rFonts w:cs="Arial"/>
          <w:iCs/>
          <w:sz w:val="20"/>
        </w:rPr>
      </w:pPr>
      <w:r w:rsidRPr="005B59DC">
        <w:rPr>
          <w:rFonts w:cs="Arial"/>
          <w:iCs/>
          <w:sz w:val="20"/>
        </w:rPr>
        <w:t>Agentur, Unternehmen oder Institution</w:t>
      </w:r>
    </w:p>
    <w:p w14:paraId="0DF6186A" w14:textId="77777777" w:rsidR="005A5CF4" w:rsidRPr="005B59DC" w:rsidRDefault="005A5CF4" w:rsidP="005B59DC">
      <w:pPr>
        <w:numPr>
          <w:ilvl w:val="0"/>
          <w:numId w:val="24"/>
        </w:numPr>
        <w:spacing w:after="0" w:line="360" w:lineRule="auto"/>
        <w:ind w:left="357" w:right="420" w:hanging="357"/>
        <w:jc w:val="both"/>
        <w:rPr>
          <w:rFonts w:cs="Arial"/>
          <w:iCs/>
          <w:sz w:val="20"/>
        </w:rPr>
      </w:pPr>
      <w:r w:rsidRPr="005B59DC">
        <w:rPr>
          <w:rFonts w:cs="Arial"/>
          <w:iCs/>
          <w:sz w:val="20"/>
        </w:rPr>
        <w:t xml:space="preserve">Vorname und Nachname </w:t>
      </w:r>
      <w:r w:rsidR="0065395C" w:rsidRPr="005B59DC">
        <w:rPr>
          <w:rFonts w:cs="Arial"/>
          <w:iCs/>
          <w:sz w:val="20"/>
        </w:rPr>
        <w:t>der Fotografin/</w:t>
      </w:r>
      <w:r w:rsidRPr="005B59DC">
        <w:rPr>
          <w:rFonts w:cs="Arial"/>
          <w:iCs/>
          <w:sz w:val="20"/>
        </w:rPr>
        <w:t>des Fotografen</w:t>
      </w:r>
    </w:p>
    <w:p w14:paraId="35134239" w14:textId="77777777" w:rsidR="005A5CF4" w:rsidRPr="005B59DC" w:rsidRDefault="005A5CF4" w:rsidP="005B59DC">
      <w:pPr>
        <w:spacing w:before="205" w:after="205" w:line="360" w:lineRule="auto"/>
        <w:ind w:right="420"/>
        <w:jc w:val="both"/>
        <w:rPr>
          <w:rFonts w:cs="Arial"/>
          <w:i/>
          <w:sz w:val="20"/>
        </w:rPr>
      </w:pPr>
      <w:r w:rsidRPr="005B59DC">
        <w:rPr>
          <w:rFonts w:cs="Arial"/>
          <w:i/>
          <w:sz w:val="20"/>
        </w:rPr>
        <w:t>Beispiel: Foto: Agentur Krummen, Robert Schnappschuss</w:t>
      </w:r>
    </w:p>
    <w:p w14:paraId="3EE04286" w14:textId="77777777" w:rsidR="00E05B4A" w:rsidRPr="005B59DC" w:rsidRDefault="00E05B4A" w:rsidP="005B59DC">
      <w:pPr>
        <w:spacing w:after="0" w:line="360" w:lineRule="auto"/>
        <w:jc w:val="both"/>
        <w:rPr>
          <w:rFonts w:cs="Arial"/>
          <w:b/>
          <w:sz w:val="20"/>
        </w:rPr>
      </w:pPr>
      <w:r w:rsidRPr="005B59DC">
        <w:rPr>
          <w:rFonts w:cs="Arial"/>
          <w:b/>
          <w:sz w:val="20"/>
        </w:rPr>
        <w:br w:type="page"/>
      </w:r>
    </w:p>
    <w:p w14:paraId="3C64E2E6" w14:textId="15787536" w:rsidR="00E05B4A" w:rsidRPr="005B59DC" w:rsidRDefault="00E05B4A" w:rsidP="005B59DC">
      <w:pPr>
        <w:pStyle w:val="Listenabsatz"/>
        <w:numPr>
          <w:ilvl w:val="0"/>
          <w:numId w:val="27"/>
        </w:numPr>
        <w:spacing w:line="360" w:lineRule="auto"/>
        <w:jc w:val="both"/>
        <w:rPr>
          <w:rFonts w:cs="Arial"/>
          <w:b/>
          <w:sz w:val="20"/>
        </w:rPr>
      </w:pPr>
      <w:r w:rsidRPr="005B59DC">
        <w:rPr>
          <w:rFonts w:cs="Arial"/>
          <w:b/>
          <w:sz w:val="20"/>
        </w:rPr>
        <w:lastRenderedPageBreak/>
        <w:t>Unterstützungsleistungen</w:t>
      </w:r>
      <w:r w:rsidR="004E065F" w:rsidRPr="005B59DC">
        <w:rPr>
          <w:rFonts w:cs="Arial"/>
          <w:b/>
          <w:sz w:val="20"/>
        </w:rPr>
        <w:t xml:space="preserve"> </w:t>
      </w:r>
      <w:r w:rsidR="004E065F" w:rsidRPr="005B59DC">
        <w:rPr>
          <w:rFonts w:cs="Arial"/>
          <w:sz w:val="20"/>
        </w:rPr>
        <w:t>(zählt nicht zu den max. 15 Seiten)</w:t>
      </w:r>
    </w:p>
    <w:p w14:paraId="056171B1" w14:textId="08A8D412" w:rsidR="00E05B4A" w:rsidRPr="005B59DC" w:rsidRDefault="00FD5555" w:rsidP="00C730AC">
      <w:pPr>
        <w:spacing w:after="0" w:line="360" w:lineRule="auto"/>
        <w:ind w:left="360" w:right="-2"/>
        <w:jc w:val="both"/>
        <w:rPr>
          <w:rFonts w:cs="Arial"/>
          <w:sz w:val="20"/>
        </w:rPr>
      </w:pPr>
      <w:r w:rsidRPr="005B59DC">
        <w:rPr>
          <w:rFonts w:cs="Arial"/>
          <w:sz w:val="20"/>
        </w:rPr>
        <w:t>Bitte führ</w:t>
      </w:r>
      <w:r w:rsidR="00882E54">
        <w:rPr>
          <w:rFonts w:cs="Arial"/>
          <w:sz w:val="20"/>
        </w:rPr>
        <w:t>t</w:t>
      </w:r>
      <w:r w:rsidRPr="005B59DC">
        <w:rPr>
          <w:rFonts w:cs="Arial"/>
          <w:sz w:val="20"/>
        </w:rPr>
        <w:t xml:space="preserve"> sämtliche Personen und Unternehmen/Institutionen auf, die </w:t>
      </w:r>
      <w:r w:rsidR="00882E54">
        <w:rPr>
          <w:rFonts w:cs="Arial"/>
          <w:sz w:val="20"/>
        </w:rPr>
        <w:t>euch</w:t>
      </w:r>
      <w:r w:rsidRPr="005B59DC">
        <w:rPr>
          <w:rFonts w:cs="Arial"/>
          <w:sz w:val="20"/>
        </w:rPr>
        <w:t xml:space="preserve"> in </w:t>
      </w:r>
      <w:r w:rsidR="00882E54">
        <w:rPr>
          <w:rFonts w:cs="Arial"/>
          <w:sz w:val="20"/>
        </w:rPr>
        <w:t>eurem</w:t>
      </w:r>
      <w:r w:rsidRPr="005B59DC">
        <w:rPr>
          <w:rFonts w:cs="Arial"/>
          <w:sz w:val="20"/>
        </w:rPr>
        <w:t xml:space="preserve"> Projekt unterstützt haben. Die vollständige Angabe von Unterstützungsleistungen ist wichtiger Bestandteil der Dokumentation eines wissenschaftlichen Projektes. Eine detaillierte Erläuterung von Unterstützungsleistungen hilft den Jurymitgliedern bei der Einschätzung des Eigenanteils </w:t>
      </w:r>
      <w:r w:rsidR="00882E54">
        <w:rPr>
          <w:rFonts w:cs="Arial"/>
          <w:sz w:val="20"/>
        </w:rPr>
        <w:t>eurer</w:t>
      </w:r>
      <w:r w:rsidRPr="005B59DC">
        <w:rPr>
          <w:rFonts w:cs="Arial"/>
          <w:sz w:val="20"/>
        </w:rPr>
        <w:t xml:space="preserve"> Arbeit und erleichtert das Jurygespräch. Vielfalt und Umfang von Unterstützungsleistungen bei Projekten im Wettbewerb Jugend forscht/Schüler experimentieren variieren stark und bestimmen nicht die Qualität des Projektes. </w:t>
      </w:r>
      <w:r w:rsidR="00E05B4A" w:rsidRPr="005B59DC">
        <w:rPr>
          <w:rFonts w:cs="Arial"/>
          <w:i/>
          <w:sz w:val="20"/>
        </w:rPr>
        <w:t xml:space="preserve"> </w:t>
      </w:r>
      <w:r w:rsidR="006108D8" w:rsidRPr="005B59DC">
        <w:rPr>
          <w:rFonts w:cs="Arial"/>
          <w:sz w:val="20"/>
        </w:rPr>
        <w:t>In der nachfolgenden Box findet ihr eine kurze Anleitung und ein Beispiel</w:t>
      </w:r>
      <w:r w:rsidR="00E05B4A" w:rsidRPr="005B59DC">
        <w:rPr>
          <w:rFonts w:cs="Arial"/>
          <w:sz w:val="20"/>
        </w:rPr>
        <w:t>.</w:t>
      </w:r>
    </w:p>
    <w:p w14:paraId="06534881" w14:textId="28B52E57" w:rsidR="00E05B4A" w:rsidRPr="005B59DC" w:rsidRDefault="00802114" w:rsidP="005B59DC">
      <w:pPr>
        <w:spacing w:after="0" w:line="360" w:lineRule="auto"/>
        <w:ind w:right="420"/>
        <w:jc w:val="both"/>
        <w:rPr>
          <w:rFonts w:cs="Arial"/>
          <w:b/>
          <w:sz w:val="20"/>
        </w:rPr>
      </w:pPr>
      <w:r w:rsidRPr="005B59DC">
        <w:rPr>
          <w:rFonts w:cs="Arial"/>
          <w:b/>
          <w:i/>
          <w:noProof/>
          <w:sz w:val="20"/>
          <w:u w:val="single"/>
        </w:rPr>
        <mc:AlternateContent>
          <mc:Choice Requires="wps">
            <w:drawing>
              <wp:anchor distT="0" distB="0" distL="114300" distR="114300" simplePos="0" relativeHeight="251660288" behindDoc="1" locked="0" layoutInCell="1" allowOverlap="1" wp14:anchorId="31C7F1DF" wp14:editId="5768584B">
                <wp:simplePos x="0" y="0"/>
                <wp:positionH relativeFrom="column">
                  <wp:posOffset>-38496</wp:posOffset>
                </wp:positionH>
                <wp:positionV relativeFrom="paragraph">
                  <wp:posOffset>116153</wp:posOffset>
                </wp:positionV>
                <wp:extent cx="6269990" cy="2878111"/>
                <wp:effectExtent l="0" t="0" r="16510" b="17780"/>
                <wp:wrapNone/>
                <wp:docPr id="1" name="Rechteck 1"/>
                <wp:cNvGraphicFramePr/>
                <a:graphic xmlns:a="http://schemas.openxmlformats.org/drawingml/2006/main">
                  <a:graphicData uri="http://schemas.microsoft.com/office/word/2010/wordprocessingShape">
                    <wps:wsp>
                      <wps:cNvSpPr/>
                      <wps:spPr>
                        <a:xfrm>
                          <a:off x="0" y="0"/>
                          <a:ext cx="6269990" cy="2878111"/>
                        </a:xfrm>
                        <a:prstGeom prst="rect">
                          <a:avLst/>
                        </a:prstGeom>
                        <a:noFill/>
                        <a:ln w="9525" cap="flat" cmpd="sng" algn="ctr">
                          <a:solidFill>
                            <a:sysClr val="windowText" lastClr="000000"/>
                          </a:solidFill>
                          <a:prstDash val="solid"/>
                        </a:ln>
                        <a:effectLst/>
                      </wps:spPr>
                      <wps:txbx>
                        <w:txbxContent>
                          <w:p w14:paraId="70BCFCCB" w14:textId="77777777" w:rsidR="005A5CF4" w:rsidRPr="00CA4336" w:rsidRDefault="005A5CF4" w:rsidP="006B01B2">
                            <w:pPr>
                              <w:spacing w:after="0"/>
                              <w:ind w:right="419"/>
                              <w:jc w:val="both"/>
                              <w:rPr>
                                <w:rFonts w:cs="Arial"/>
                              </w:rPr>
                            </w:pPr>
                          </w:p>
                          <w:p w14:paraId="1D3AEB10" w14:textId="77777777" w:rsidR="005A5CF4" w:rsidRDefault="005A5CF4" w:rsidP="005A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7F1DF" id="Rechteck 1" o:spid="_x0000_s1027" style="position:absolute;left:0;text-align:left;margin-left:-3.05pt;margin-top:9.15pt;width:493.7pt;height:2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" filled="f" strokecolor="windowText">
                <v:textbox>
                  <w:txbxContent>
                    <w:p w14:paraId="70BCFCCB" w14:textId="77777777" w:rsidR="005A5CF4" w:rsidRPr="00CA4336" w:rsidRDefault="005A5CF4" w:rsidP="006B01B2">
                      <w:pPr>
                        <w:spacing w:after="0"/>
                        <w:ind w:right="419"/>
                        <w:jc w:val="both"/>
                        <w:rPr>
                          <w:rFonts w:cs="Arial"/>
                        </w:rPr>
                      </w:pPr>
                    </w:p>
                    <w:p w14:paraId="1D3AEB10" w14:textId="77777777" w:rsidR="005A5CF4" w:rsidRDefault="005A5CF4" w:rsidP="005A5CF4">
                      <w:pPr>
                        <w:jc w:val="center"/>
                      </w:pPr>
                    </w:p>
                  </w:txbxContent>
                </v:textbox>
              </v:rect>
            </w:pict>
          </mc:Fallback>
        </mc:AlternateContent>
      </w:r>
    </w:p>
    <w:p w14:paraId="44112EFE" w14:textId="77777777" w:rsidR="005A5CF4" w:rsidRPr="005B59DC" w:rsidRDefault="005A5CF4" w:rsidP="005B59DC">
      <w:pPr>
        <w:spacing w:after="0" w:line="360" w:lineRule="auto"/>
        <w:ind w:right="420"/>
        <w:jc w:val="both"/>
        <w:rPr>
          <w:rFonts w:cs="Arial"/>
          <w:b/>
          <w:sz w:val="20"/>
        </w:rPr>
      </w:pPr>
      <w:r w:rsidRPr="005B59DC">
        <w:rPr>
          <w:rFonts w:cs="Arial"/>
          <w:b/>
          <w:sz w:val="20"/>
        </w:rPr>
        <w:t>Angabe von Unterstützungsleistungen</w:t>
      </w:r>
    </w:p>
    <w:p w14:paraId="62448D9A" w14:textId="77777777" w:rsidR="00DA5E6F" w:rsidRPr="005B59DC" w:rsidRDefault="00DA5E6F" w:rsidP="005B59DC">
      <w:pPr>
        <w:spacing w:after="0" w:line="360" w:lineRule="auto"/>
        <w:ind w:right="420"/>
        <w:jc w:val="both"/>
        <w:rPr>
          <w:rFonts w:cs="Arial"/>
          <w:b/>
          <w:i/>
          <w:sz w:val="20"/>
        </w:rPr>
      </w:pPr>
    </w:p>
    <w:p w14:paraId="7AF94A26" w14:textId="77777777" w:rsidR="005A5CF4" w:rsidRPr="005B59DC" w:rsidRDefault="005A5CF4" w:rsidP="005B59DC">
      <w:pPr>
        <w:spacing w:after="0" w:line="360" w:lineRule="auto"/>
        <w:ind w:right="419"/>
        <w:jc w:val="both"/>
        <w:rPr>
          <w:rFonts w:cs="Arial"/>
          <w:sz w:val="20"/>
        </w:rPr>
      </w:pPr>
      <w:r w:rsidRPr="005B59DC">
        <w:rPr>
          <w:rFonts w:cs="Arial"/>
          <w:iCs/>
          <w:sz w:val="20"/>
        </w:rPr>
        <w:t>Folgende</w:t>
      </w:r>
      <w:r w:rsidRPr="005B59DC">
        <w:rPr>
          <w:rFonts w:cs="Arial"/>
          <w:sz w:val="20"/>
        </w:rPr>
        <w:t xml:space="preserve"> Angaben sind </w:t>
      </w:r>
      <w:r w:rsidR="00A3724B" w:rsidRPr="005B59DC">
        <w:rPr>
          <w:rFonts w:cs="Arial"/>
          <w:sz w:val="20"/>
        </w:rPr>
        <w:t>erforderlich</w:t>
      </w:r>
      <w:r w:rsidRPr="005B59DC">
        <w:rPr>
          <w:rFonts w:cs="Arial"/>
          <w:sz w:val="20"/>
        </w:rPr>
        <w:t>:</w:t>
      </w:r>
    </w:p>
    <w:p w14:paraId="489E81A6" w14:textId="77777777" w:rsidR="005A5CF4" w:rsidRPr="005B59DC" w:rsidRDefault="005A5CF4" w:rsidP="005B59DC">
      <w:pPr>
        <w:numPr>
          <w:ilvl w:val="0"/>
          <w:numId w:val="24"/>
        </w:numPr>
        <w:spacing w:after="0" w:line="360" w:lineRule="auto"/>
        <w:ind w:left="357" w:right="420" w:hanging="357"/>
        <w:jc w:val="both"/>
        <w:rPr>
          <w:rFonts w:cs="Arial"/>
          <w:sz w:val="20"/>
        </w:rPr>
      </w:pPr>
      <w:r w:rsidRPr="005B59DC">
        <w:rPr>
          <w:rFonts w:cs="Arial"/>
          <w:sz w:val="20"/>
        </w:rPr>
        <w:t xml:space="preserve">Vorname und Nachname </w:t>
      </w:r>
      <w:r w:rsidR="00F071E9" w:rsidRPr="005B59DC">
        <w:rPr>
          <w:rFonts w:cs="Arial"/>
          <w:sz w:val="20"/>
        </w:rPr>
        <w:t xml:space="preserve">der </w:t>
      </w:r>
      <w:r w:rsidRPr="005B59DC">
        <w:rPr>
          <w:rFonts w:cs="Arial"/>
          <w:sz w:val="20"/>
        </w:rPr>
        <w:t>persönlich</w:t>
      </w:r>
      <w:r w:rsidR="00F071E9" w:rsidRPr="005B59DC">
        <w:rPr>
          <w:rFonts w:cs="Arial"/>
          <w:sz w:val="20"/>
        </w:rPr>
        <w:t xml:space="preserve"> unterstützenden Person</w:t>
      </w:r>
      <w:r w:rsidRPr="005B59DC">
        <w:rPr>
          <w:rFonts w:cs="Arial"/>
          <w:sz w:val="20"/>
        </w:rPr>
        <w:t xml:space="preserve"> </w:t>
      </w:r>
    </w:p>
    <w:p w14:paraId="03E0A23D" w14:textId="77777777" w:rsidR="005A5CF4" w:rsidRPr="005B59DC" w:rsidRDefault="005A5CF4" w:rsidP="005B59DC">
      <w:pPr>
        <w:numPr>
          <w:ilvl w:val="0"/>
          <w:numId w:val="24"/>
        </w:numPr>
        <w:spacing w:after="0" w:line="360" w:lineRule="auto"/>
        <w:ind w:left="357" w:right="420" w:hanging="357"/>
        <w:jc w:val="both"/>
        <w:rPr>
          <w:rFonts w:cs="Arial"/>
          <w:sz w:val="20"/>
        </w:rPr>
      </w:pPr>
      <w:r w:rsidRPr="005B59DC">
        <w:rPr>
          <w:rFonts w:cs="Arial"/>
          <w:sz w:val="20"/>
        </w:rPr>
        <w:t xml:space="preserve">Funktion und Berufsbezeichnung </w:t>
      </w:r>
    </w:p>
    <w:p w14:paraId="5BBCA4F9" w14:textId="77777777" w:rsidR="005A5CF4" w:rsidRPr="005B59DC" w:rsidRDefault="005A5CF4" w:rsidP="005B59DC">
      <w:pPr>
        <w:numPr>
          <w:ilvl w:val="0"/>
          <w:numId w:val="24"/>
        </w:numPr>
        <w:spacing w:after="0" w:line="360" w:lineRule="auto"/>
        <w:ind w:left="357" w:right="420" w:hanging="357"/>
        <w:jc w:val="both"/>
        <w:rPr>
          <w:rFonts w:cs="Arial"/>
          <w:sz w:val="20"/>
        </w:rPr>
      </w:pPr>
      <w:r w:rsidRPr="005B59DC">
        <w:rPr>
          <w:rFonts w:cs="Arial"/>
          <w:sz w:val="20"/>
        </w:rPr>
        <w:t>Name der Institution/des Unternehmens</w:t>
      </w:r>
    </w:p>
    <w:p w14:paraId="6F11C1BD" w14:textId="77777777" w:rsidR="007F0A4F" w:rsidRPr="005B59DC" w:rsidRDefault="005A5CF4" w:rsidP="005B59DC">
      <w:pPr>
        <w:numPr>
          <w:ilvl w:val="0"/>
          <w:numId w:val="24"/>
        </w:numPr>
        <w:spacing w:after="0" w:line="360" w:lineRule="auto"/>
        <w:ind w:left="357" w:right="420" w:hanging="357"/>
        <w:jc w:val="both"/>
        <w:rPr>
          <w:rFonts w:cs="Arial"/>
          <w:sz w:val="20"/>
        </w:rPr>
      </w:pPr>
      <w:r w:rsidRPr="005B59DC">
        <w:rPr>
          <w:rFonts w:cs="Arial"/>
          <w:sz w:val="20"/>
        </w:rPr>
        <w:t xml:space="preserve">Art der Unterstützung, z. B. Durchführung von Messungen oder Programmtestläufen, Erstellung von Modellen, Korrektur von Texten, Beratung bei der Themenwahl, Bereitstellung von Geräten und Materialien </w:t>
      </w:r>
    </w:p>
    <w:p w14:paraId="17427556" w14:textId="29C1D13B" w:rsidR="007F0A4F" w:rsidRPr="005B59DC" w:rsidRDefault="007F0A4F" w:rsidP="005B59DC">
      <w:pPr>
        <w:spacing w:before="205" w:after="0" w:line="360" w:lineRule="auto"/>
        <w:ind w:right="420"/>
        <w:jc w:val="both"/>
        <w:rPr>
          <w:rFonts w:cs="Arial"/>
          <w:i/>
          <w:sz w:val="20"/>
        </w:rPr>
      </w:pPr>
      <w:r w:rsidRPr="005B59DC">
        <w:rPr>
          <w:rFonts w:cs="Arial"/>
          <w:i/>
          <w:sz w:val="20"/>
        </w:rPr>
        <w:t xml:space="preserve">Beispiel: Dr. Maria </w:t>
      </w:r>
      <w:proofErr w:type="spellStart"/>
      <w:r w:rsidRPr="005B59DC">
        <w:rPr>
          <w:rFonts w:cs="Arial"/>
          <w:i/>
          <w:sz w:val="20"/>
        </w:rPr>
        <w:t>Mathus</w:t>
      </w:r>
      <w:proofErr w:type="spellEnd"/>
      <w:r w:rsidRPr="005B59DC">
        <w:rPr>
          <w:rFonts w:cs="Arial"/>
          <w:i/>
          <w:sz w:val="20"/>
        </w:rPr>
        <w:t>, Informatikerin, Simsen AG, Düsseldorf, hat mich</w:t>
      </w:r>
      <w:r w:rsidR="00882E54">
        <w:rPr>
          <w:rFonts w:cs="Arial"/>
          <w:i/>
          <w:sz w:val="20"/>
        </w:rPr>
        <w:t>/uns</w:t>
      </w:r>
      <w:r w:rsidRPr="005B59DC">
        <w:rPr>
          <w:rFonts w:cs="Arial"/>
          <w:i/>
          <w:sz w:val="20"/>
        </w:rPr>
        <w:t xml:space="preserve"> bei der Erstellung meiner</w:t>
      </w:r>
      <w:r w:rsidR="00882E54">
        <w:rPr>
          <w:rFonts w:cs="Arial"/>
          <w:i/>
          <w:sz w:val="20"/>
        </w:rPr>
        <w:t>/unserer</w:t>
      </w:r>
      <w:r w:rsidRPr="005B59DC">
        <w:rPr>
          <w:rFonts w:cs="Arial"/>
          <w:i/>
          <w:sz w:val="20"/>
        </w:rPr>
        <w:t xml:space="preserve"> Arbeit unterstützt. Sie hat mir</w:t>
      </w:r>
      <w:r w:rsidR="00882E54">
        <w:rPr>
          <w:rFonts w:cs="Arial"/>
          <w:i/>
          <w:sz w:val="20"/>
        </w:rPr>
        <w:t>/uns</w:t>
      </w:r>
      <w:r w:rsidRPr="005B59DC">
        <w:rPr>
          <w:rFonts w:cs="Arial"/>
          <w:i/>
          <w:sz w:val="20"/>
        </w:rPr>
        <w:t xml:space="preserve"> den Test des Programms auf einem Großrechner ermöglicht und mich</w:t>
      </w:r>
      <w:r w:rsidR="00882E54">
        <w:rPr>
          <w:rFonts w:cs="Arial"/>
          <w:i/>
          <w:sz w:val="20"/>
        </w:rPr>
        <w:t>/uns</w:t>
      </w:r>
      <w:r w:rsidRPr="005B59DC">
        <w:rPr>
          <w:rFonts w:cs="Arial"/>
          <w:i/>
          <w:sz w:val="20"/>
        </w:rPr>
        <w:t xml:space="preserve"> bei der Themenwahl beraten</w:t>
      </w:r>
      <w:r w:rsidR="001A11F3" w:rsidRPr="005B59DC">
        <w:rPr>
          <w:rFonts w:cs="Arial"/>
          <w:i/>
          <w:sz w:val="20"/>
        </w:rPr>
        <w:t>.</w:t>
      </w:r>
    </w:p>
    <w:p w14:paraId="75AB445D" w14:textId="466AA556" w:rsidR="00F217A2" w:rsidRPr="005B59DC" w:rsidRDefault="00F217A2" w:rsidP="005B59DC">
      <w:pPr>
        <w:spacing w:line="360" w:lineRule="auto"/>
        <w:jc w:val="both"/>
        <w:rPr>
          <w:rFonts w:cs="Arial"/>
          <w:sz w:val="20"/>
        </w:rPr>
      </w:pPr>
    </w:p>
    <w:p w14:paraId="37E60D77" w14:textId="77777777" w:rsidR="003A3535" w:rsidRDefault="003A3535" w:rsidP="003A3535">
      <w:pPr>
        <w:spacing w:line="360" w:lineRule="auto"/>
        <w:jc w:val="both"/>
        <w:rPr>
          <w:iCs/>
          <w:sz w:val="20"/>
        </w:rPr>
      </w:pPr>
    </w:p>
    <w:p w14:paraId="0455B055" w14:textId="66E4206C" w:rsidR="00F217A2" w:rsidRPr="00C730AC" w:rsidRDefault="003A3535" w:rsidP="005B59DC">
      <w:pPr>
        <w:spacing w:line="360" w:lineRule="auto"/>
        <w:jc w:val="both"/>
        <w:rPr>
          <w:i/>
          <w:sz w:val="20"/>
        </w:rPr>
      </w:pPr>
      <w:r w:rsidRPr="00C730AC">
        <w:rPr>
          <w:i/>
          <w:sz w:val="20"/>
        </w:rPr>
        <w:t xml:space="preserve">Anmerkung: Beim Hochladen </w:t>
      </w:r>
      <w:r w:rsidR="00882E54">
        <w:rPr>
          <w:i/>
          <w:sz w:val="20"/>
        </w:rPr>
        <w:t>eurer</w:t>
      </w:r>
      <w:r w:rsidRPr="00C730AC">
        <w:rPr>
          <w:i/>
          <w:sz w:val="20"/>
        </w:rPr>
        <w:t xml:space="preserve"> schriftlichen Arbeit auf der Seite der Wettbewerbsverwaltung von Jugend forscht (</w:t>
      </w:r>
      <w:proofErr w:type="spellStart"/>
      <w:r w:rsidRPr="00C730AC">
        <w:rPr>
          <w:i/>
          <w:sz w:val="20"/>
        </w:rPr>
        <w:t>Jufo</w:t>
      </w:r>
      <w:proofErr w:type="spellEnd"/>
      <w:r w:rsidRPr="00C730AC">
        <w:rPr>
          <w:i/>
          <w:sz w:val="20"/>
        </w:rPr>
        <w:t xml:space="preserve"> WV 2.0) findet </w:t>
      </w:r>
      <w:r w:rsidR="00882E54">
        <w:rPr>
          <w:i/>
          <w:sz w:val="20"/>
        </w:rPr>
        <w:t>ihr</w:t>
      </w:r>
      <w:r w:rsidRPr="00C730AC">
        <w:rPr>
          <w:i/>
          <w:sz w:val="20"/>
        </w:rPr>
        <w:t xml:space="preserve"> eine Dropdown-Liste, in die </w:t>
      </w:r>
      <w:r w:rsidR="00882E54">
        <w:rPr>
          <w:i/>
          <w:sz w:val="20"/>
        </w:rPr>
        <w:t>ihr</w:t>
      </w:r>
      <w:r w:rsidRPr="00C730AC">
        <w:rPr>
          <w:i/>
          <w:sz w:val="20"/>
        </w:rPr>
        <w:t xml:space="preserve"> die von </w:t>
      </w:r>
      <w:r w:rsidR="00882E54">
        <w:rPr>
          <w:i/>
          <w:sz w:val="20"/>
        </w:rPr>
        <w:t>euch</w:t>
      </w:r>
      <w:r w:rsidRPr="00C730AC">
        <w:rPr>
          <w:i/>
          <w:sz w:val="20"/>
        </w:rPr>
        <w:t xml:space="preserve"> erhaltenen Unterstützungsleistungen eintragen k</w:t>
      </w:r>
      <w:r w:rsidR="00882E54">
        <w:rPr>
          <w:i/>
          <w:sz w:val="20"/>
        </w:rPr>
        <w:t>ö</w:t>
      </w:r>
      <w:r w:rsidRPr="00C730AC">
        <w:rPr>
          <w:i/>
          <w:sz w:val="20"/>
        </w:rPr>
        <w:t xml:space="preserve">nnt.  </w:t>
      </w:r>
    </w:p>
    <w:p w14:paraId="62630DE9" w14:textId="0644318F" w:rsidR="00B7370E" w:rsidRPr="00C730AC" w:rsidRDefault="00B7370E" w:rsidP="00C730AC">
      <w:pPr>
        <w:spacing w:line="360" w:lineRule="auto"/>
        <w:jc w:val="both"/>
        <w:rPr>
          <w:rFonts w:cs="Arial"/>
          <w:sz w:val="20"/>
        </w:rPr>
      </w:pPr>
    </w:p>
    <w:sectPr w:rsidR="00B7370E" w:rsidRPr="00C730AC" w:rsidSect="007F0A4F">
      <w:headerReference w:type="default" r:id="rId9"/>
      <w:footerReference w:type="default" r:id="rId10"/>
      <w:headerReference w:type="first" r:id="rId11"/>
      <w:pgSz w:w="11906" w:h="16838" w:code="9"/>
      <w:pgMar w:top="1702" w:right="1418" w:bottom="851" w:left="1418" w:header="568" w:footer="3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E5D99" w14:textId="77777777" w:rsidR="0021729B" w:rsidRDefault="0021729B">
      <w:r>
        <w:separator/>
      </w:r>
    </w:p>
  </w:endnote>
  <w:endnote w:type="continuationSeparator" w:id="0">
    <w:p w14:paraId="49D5E515" w14:textId="77777777" w:rsidR="0021729B" w:rsidRDefault="0021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EACF" w14:textId="039D850B" w:rsidR="0024116B" w:rsidRPr="0085341A" w:rsidRDefault="00E81D73" w:rsidP="00CE3BFF">
    <w:pPr>
      <w:tabs>
        <w:tab w:val="right" w:pos="9354"/>
      </w:tabs>
      <w:rPr>
        <w:rFonts w:cs="Arial"/>
        <w:szCs w:val="21"/>
      </w:rPr>
    </w:pPr>
    <w:r w:rsidRPr="00D3057D">
      <w:rPr>
        <w:rFonts w:cs="Arial"/>
        <w:sz w:val="18"/>
        <w:szCs w:val="18"/>
      </w:rPr>
      <w:t>Stand</w:t>
    </w:r>
    <w:r w:rsidR="00813388">
      <w:rPr>
        <w:rFonts w:cs="Arial"/>
        <w:sz w:val="18"/>
        <w:szCs w:val="18"/>
      </w:rPr>
      <w:t>:</w:t>
    </w:r>
    <w:r w:rsidR="00A35CB5">
      <w:rPr>
        <w:rFonts w:cs="Arial"/>
        <w:sz w:val="18"/>
        <w:szCs w:val="18"/>
      </w:rPr>
      <w:t xml:space="preserve"> </w:t>
    </w:r>
    <w:r w:rsidR="00E72A90">
      <w:rPr>
        <w:rFonts w:cs="Arial"/>
        <w:sz w:val="18"/>
        <w:szCs w:val="18"/>
      </w:rPr>
      <w:t>Juni</w:t>
    </w:r>
    <w:r w:rsidR="00813388">
      <w:rPr>
        <w:rFonts w:cs="Arial"/>
        <w:sz w:val="18"/>
        <w:szCs w:val="18"/>
      </w:rPr>
      <w:t xml:space="preserve"> </w:t>
    </w:r>
    <w:r w:rsidR="00A35CB5">
      <w:rPr>
        <w:rFonts w:cs="Arial"/>
        <w:sz w:val="18"/>
        <w:szCs w:val="18"/>
      </w:rPr>
      <w:t>2023</w:t>
    </w:r>
    <w:r w:rsidR="0024116B" w:rsidRPr="00B72EA9">
      <w:rPr>
        <w:rFonts w:cs="Arial"/>
        <w:szCs w:val="21"/>
      </w:rPr>
      <w:tab/>
    </w:r>
    <w:r w:rsidR="0024116B" w:rsidRPr="00B72EA9">
      <w:rPr>
        <w:rFonts w:cs="Arial"/>
        <w:b/>
        <w:szCs w:val="21"/>
      </w:rPr>
      <w:fldChar w:fldCharType="begin"/>
    </w:r>
    <w:r w:rsidR="0024116B" w:rsidRPr="00B72EA9">
      <w:rPr>
        <w:rFonts w:cs="Arial"/>
        <w:b/>
        <w:szCs w:val="21"/>
      </w:rPr>
      <w:instrText xml:space="preserve"> PAGE </w:instrText>
    </w:r>
    <w:r w:rsidR="0024116B" w:rsidRPr="00B72EA9">
      <w:rPr>
        <w:rFonts w:cs="Arial"/>
        <w:b/>
        <w:szCs w:val="21"/>
      </w:rPr>
      <w:fldChar w:fldCharType="separate"/>
    </w:r>
    <w:r w:rsidR="006B3252">
      <w:rPr>
        <w:rFonts w:cs="Arial"/>
        <w:b/>
        <w:noProof/>
        <w:szCs w:val="21"/>
      </w:rPr>
      <w:t>7</w:t>
    </w:r>
    <w:r w:rsidR="0024116B" w:rsidRPr="00B72EA9">
      <w:rPr>
        <w:rFonts w:cs="Arial"/>
        <w:b/>
        <w:szCs w:val="21"/>
      </w:rPr>
      <w:fldChar w:fldCharType="end"/>
    </w:r>
    <w:r w:rsidR="0024116B" w:rsidRPr="00B72EA9">
      <w:rPr>
        <w:rFonts w:cs="Arial"/>
        <w:szCs w:val="21"/>
      </w:rPr>
      <w:t>/</w:t>
    </w:r>
    <w:r w:rsidR="0024116B" w:rsidRPr="00B72EA9">
      <w:rPr>
        <w:rFonts w:cs="Arial"/>
        <w:szCs w:val="21"/>
      </w:rPr>
      <w:fldChar w:fldCharType="begin"/>
    </w:r>
    <w:r w:rsidR="0024116B" w:rsidRPr="00B72EA9">
      <w:rPr>
        <w:rFonts w:cs="Arial"/>
        <w:szCs w:val="21"/>
      </w:rPr>
      <w:instrText xml:space="preserve"> NUMPAGES </w:instrText>
    </w:r>
    <w:r w:rsidR="0024116B" w:rsidRPr="00B72EA9">
      <w:rPr>
        <w:rFonts w:cs="Arial"/>
        <w:szCs w:val="21"/>
      </w:rPr>
      <w:fldChar w:fldCharType="separate"/>
    </w:r>
    <w:r w:rsidR="006B3252">
      <w:rPr>
        <w:rFonts w:cs="Arial"/>
        <w:noProof/>
        <w:szCs w:val="21"/>
      </w:rPr>
      <w:t>7</w:t>
    </w:r>
    <w:r w:rsidR="0024116B" w:rsidRPr="00B72EA9">
      <w:rPr>
        <w:rFonts w:cs="Arial"/>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8EF2A" w14:textId="77777777" w:rsidR="0021729B" w:rsidRDefault="0021729B">
      <w:r>
        <w:separator/>
      </w:r>
    </w:p>
  </w:footnote>
  <w:footnote w:type="continuationSeparator" w:id="0">
    <w:p w14:paraId="67535C14" w14:textId="77777777" w:rsidR="0021729B" w:rsidRDefault="0021729B">
      <w:r>
        <w:continuationSeparator/>
      </w:r>
    </w:p>
  </w:footnote>
  <w:footnote w:id="1">
    <w:p w14:paraId="48A2CF20" w14:textId="77777777" w:rsidR="00CA4029" w:rsidRPr="00A11139" w:rsidRDefault="00CA4029" w:rsidP="00A11139">
      <w:pPr>
        <w:pStyle w:val="berschrift1"/>
        <w:spacing w:before="0"/>
        <w:rPr>
          <w:rFonts w:cs="Arial"/>
          <w:b w:val="0"/>
          <w:kern w:val="0"/>
          <w:sz w:val="18"/>
          <w:szCs w:val="18"/>
        </w:rPr>
      </w:pPr>
      <w:r w:rsidRPr="00A11139">
        <w:rPr>
          <w:rStyle w:val="Funotenzeichen"/>
          <w:rFonts w:cs="Arial"/>
          <w:sz w:val="18"/>
          <w:szCs w:val="18"/>
        </w:rPr>
        <w:footnoteRef/>
      </w:r>
      <w:r w:rsidRPr="00A11139">
        <w:rPr>
          <w:rFonts w:cs="Arial"/>
          <w:sz w:val="18"/>
          <w:szCs w:val="18"/>
        </w:rPr>
        <w:t xml:space="preserve"> </w:t>
      </w:r>
      <w:r w:rsidRPr="00A11139">
        <w:rPr>
          <w:rFonts w:cs="Arial"/>
          <w:b w:val="0"/>
          <w:sz w:val="18"/>
          <w:szCs w:val="18"/>
        </w:rPr>
        <w:t>Das nachfolgende Material dient als Hilfestellung bei der Erstellung der schriftlichen Arbeit. Es wurde auf Grundlage von Vorlagen erstellt, die von Projektbetreuenden der Otto-Hahn-Schule Hamburg und Ehrenamtlichen des Jugend forscht Netzwerks Bremen erarbeitet und der Geschäftsstelle zur Weitergabe zur Verfügung gestellt wurden.</w:t>
      </w:r>
    </w:p>
    <w:p w14:paraId="28F0D159" w14:textId="77777777" w:rsidR="00CA4029" w:rsidRDefault="00CA4029">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D810" w14:textId="77777777" w:rsidR="0024116B" w:rsidRDefault="0024116B" w:rsidP="009B16BB">
    <w:pPr>
      <w:pStyle w:val="Kopfzeile"/>
      <w:jc w:val="center"/>
    </w:pPr>
    <w:r>
      <w:rPr>
        <w:noProof/>
      </w:rPr>
      <mc:AlternateContent>
        <mc:Choice Requires="wpg">
          <w:drawing>
            <wp:anchor distT="0" distB="0" distL="114300" distR="114300" simplePos="0" relativeHeight="251659264" behindDoc="0" locked="0" layoutInCell="1" allowOverlap="1" wp14:anchorId="211DA723" wp14:editId="09A1AC8E">
              <wp:simplePos x="0" y="0"/>
              <wp:positionH relativeFrom="column">
                <wp:posOffset>-417195</wp:posOffset>
              </wp:positionH>
              <wp:positionV relativeFrom="paragraph">
                <wp:posOffset>-4445</wp:posOffset>
              </wp:positionV>
              <wp:extent cx="6624000" cy="550545"/>
              <wp:effectExtent l="0" t="0" r="31115" b="8255"/>
              <wp:wrapThrough wrapText="bothSides">
                <wp:wrapPolygon edited="0">
                  <wp:start x="6295" y="0"/>
                  <wp:lineTo x="6295" y="15945"/>
                  <wp:lineTo x="0" y="19931"/>
                  <wp:lineTo x="0" y="20927"/>
                  <wp:lineTo x="21619" y="20927"/>
                  <wp:lineTo x="21619" y="19931"/>
                  <wp:lineTo x="15406" y="15945"/>
                  <wp:lineTo x="15406" y="0"/>
                  <wp:lineTo x="6295" y="0"/>
                </wp:wrapPolygon>
              </wp:wrapThrough>
              <wp:docPr id="2" name="Gruppierung 2"/>
              <wp:cNvGraphicFramePr/>
              <a:graphic xmlns:a="http://schemas.openxmlformats.org/drawingml/2006/main">
                <a:graphicData uri="http://schemas.microsoft.com/office/word/2010/wordprocessingGroup">
                  <wpg:wgp>
                    <wpg:cNvGrpSpPr/>
                    <wpg:grpSpPr>
                      <a:xfrm>
                        <a:off x="0" y="0"/>
                        <a:ext cx="6624000" cy="550545"/>
                        <a:chOff x="0" y="0"/>
                        <a:chExt cx="6624000" cy="550545"/>
                      </a:xfrm>
                    </wpg:grpSpPr>
                    <pic:pic xmlns:pic="http://schemas.openxmlformats.org/drawingml/2006/picture">
                      <pic:nvPicPr>
                        <pic:cNvPr id="29" name="Bild 2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79295" y="0"/>
                          <a:ext cx="2732405" cy="5505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s:wsp>
                      <wps:cNvPr id="31" name="Gerade Verbindung 31"/>
                      <wps:cNvCnPr/>
                      <wps:spPr>
                        <a:xfrm>
                          <a:off x="0" y="520700"/>
                          <a:ext cx="6624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72B3934F" id="Gruppierung 2" o:spid="_x0000_s1026" style="position:absolute;margin-left:-32.85pt;margin-top:-.35pt;width:521.55pt;height:43.35pt;z-index:251659264" coordsize="66240,5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9" o:spid="_x0000_s1027" type="#_x0000_t75" style="position:absolute;left:19792;width:27325;height:5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HT8fDAAAA2wAAAA8AAABkcnMvZG93bnJldi54bWxEj0+LwjAUxO8LfofwBG9rqsiqtVHERfCy&#10;C1UPHh/Ns39sXkqTrfXbmwXB4zAzv2GSTW9q0VHrSssKJuMIBHFmdcm5gvNp/7kA4TyyxtoyKXiQ&#10;g8168JFgrO2dU+qOPhcBwi5GBYX3TSylywoy6Ma2IQ7e1bYGfZBtLnWL9wA3tZxG0Zc0WHJYKLCh&#10;XUHZ7fhnFOCsrGRWp9V5nzbf8+X80v38HpQaDfvtCoSn3r/Dr/ZBK5gu4f9L+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dPx8MAAADbAAAADwAAAAAAAAAAAAAAAACf&#10;AgAAZHJzL2Rvd25yZXYueG1sUEsFBgAAAAAEAAQA9wAAAI8DAAAAAA==&#10;">
                <v:imagedata r:id="rId2" o:title=""/>
                <v:path arrowok="t"/>
              </v:shape>
              <v:line id="Gerade Verbindung 31" o:spid="_x0000_s1028" style="position:absolute;visibility:visible;mso-wrap-style:square" from="0,5207" to="66240,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YUscUAAADbAAAADwAAAGRycy9kb3ducmV2LnhtbESPQWvCQBSE74L/YXlCL6IbW7AldQ1R&#10;LJQiSK2Q6yP7mo1m34bs1qT/vlsQPA4z8w2zygbbiCt1vnasYDFPQBCXTtdcKTh9vc1eQPiArLFx&#10;TAp+yUO2Ho9WmGrX8yddj6ESEcI+RQUmhDaV0peGLPq5a4mj9+06iyHKrpK6wz7CbSMfk2QpLdYc&#10;Fwy2tDVUXo4/VsFmd84P2jxPt31RFW2/LxL9USj1MBnyVxCBhnAP39rvWsHTAv6/x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YUscUAAADbAAAADwAAAAAAAAAA&#10;AAAAAAChAgAAZHJzL2Rvd25yZXYueG1sUEsFBgAAAAAEAAQA+QAAAJMDAAAAAA==&#10;" strokecolor="black [3213]" strokeweight=".5pt"/>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6325" w14:textId="77777777" w:rsidR="0024116B" w:rsidRDefault="0024116B">
    <w:pPr>
      <w:pStyle w:val="Kopfzeile"/>
      <w:jc w:val="center"/>
      <w:rPr>
        <w:noProof/>
      </w:rPr>
    </w:pPr>
    <w:r>
      <w:rPr>
        <w:noProof/>
      </w:rPr>
      <w:drawing>
        <wp:anchor distT="0" distB="0" distL="114300" distR="114300" simplePos="0" relativeHeight="251658240" behindDoc="0" locked="0" layoutInCell="1" allowOverlap="1" wp14:anchorId="1A6577F7" wp14:editId="41B7F0EF">
          <wp:simplePos x="0" y="0"/>
          <wp:positionH relativeFrom="column">
            <wp:posOffset>1875790</wp:posOffset>
          </wp:positionH>
          <wp:positionV relativeFrom="paragraph">
            <wp:posOffset>19685</wp:posOffset>
          </wp:positionV>
          <wp:extent cx="2172335" cy="296545"/>
          <wp:effectExtent l="25400" t="0" r="12065" b="0"/>
          <wp:wrapTight wrapText="bothSides">
            <wp:wrapPolygon edited="0">
              <wp:start x="-253" y="0"/>
              <wp:lineTo x="-253" y="20351"/>
              <wp:lineTo x="21720" y="20351"/>
              <wp:lineTo x="21720" y="0"/>
              <wp:lineTo x="-253" y="0"/>
            </wp:wrapPolygon>
          </wp:wrapTight>
          <wp:docPr id="6" name="Bild 30" descr="Group:Öffentlichkeitsarbeit:Logos:Jugend forscht:Jufo_Logos_081117:Jufo schwarz:DE_Jugend_forscht-RGB_klein_45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Öffentlichkeitsarbeit:Logos:Jugend forscht:Jufo_Logos_081117:Jufo schwarz:DE_Jugend_forscht-RGB_klein_45KB.jpg"/>
                  <pic:cNvPicPr>
                    <a:picLocks noChangeAspect="1" noChangeArrowheads="1"/>
                  </pic:cNvPicPr>
                </pic:nvPicPr>
                <pic:blipFill>
                  <a:blip r:embed="rId1"/>
                  <a:srcRect/>
                  <a:stretch>
                    <a:fillRect/>
                  </a:stretch>
                </pic:blipFill>
                <pic:spPr bwMode="auto">
                  <a:xfrm>
                    <a:off x="0" y="0"/>
                    <a:ext cx="2172335" cy="296545"/>
                  </a:xfrm>
                  <a:prstGeom prst="rect">
                    <a:avLst/>
                  </a:prstGeom>
                  <a:noFill/>
                  <a:ln w="9525">
                    <a:noFill/>
                    <a:miter lim="800000"/>
                    <a:headEnd/>
                    <a:tailEnd/>
                  </a:ln>
                </pic:spPr>
              </pic:pic>
            </a:graphicData>
          </a:graphic>
        </wp:anchor>
      </w:drawing>
    </w:r>
  </w:p>
  <w:p w14:paraId="20544774" w14:textId="77777777" w:rsidR="0024116B" w:rsidRDefault="0024116B">
    <w:pPr>
      <w:pStyle w:val="Kopfzeile"/>
      <w:jc w:val="center"/>
      <w:rPr>
        <w:noProof/>
      </w:rPr>
    </w:pPr>
  </w:p>
  <w:p w14:paraId="5C45EBC7" w14:textId="77777777" w:rsidR="0024116B" w:rsidRDefault="0024116B">
    <w:pPr>
      <w:pStyle w:val="Kopfzeile"/>
      <w:jc w:val="center"/>
    </w:pPr>
  </w:p>
  <w:p w14:paraId="01732BCE" w14:textId="77777777" w:rsidR="0024116B" w:rsidRDefault="0024116B">
    <w:pPr>
      <w:pStyle w:val="Kopfzeile"/>
      <w:pBdr>
        <w:top w:val="single" w:sz="4" w:space="6" w:color="auto"/>
      </w:pBdr>
      <w:ind w:left="-284" w:right="-286"/>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FFFFFF80"/>
    <w:multiLevelType w:val="singleLevel"/>
    <w:tmpl w:val="EFC4C97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69A979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5462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7CE88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7A2E85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224AE9"/>
    <w:multiLevelType w:val="hybridMultilevel"/>
    <w:tmpl w:val="3A5AE652"/>
    <w:lvl w:ilvl="0" w:tplc="B7BEAD4E">
      <w:start w:val="1"/>
      <w:numFmt w:val="bullet"/>
      <w:lvlText w:val=""/>
      <w:lvlJc w:val="left"/>
      <w:pPr>
        <w:ind w:left="1146" w:hanging="360"/>
      </w:pPr>
      <w:rPr>
        <w:rFonts w:ascii="Symbol" w:hAnsi="Symbol" w:hint="default"/>
        <w:sz w:val="16"/>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0C456C85"/>
    <w:multiLevelType w:val="hybridMultilevel"/>
    <w:tmpl w:val="E1087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D66921"/>
    <w:multiLevelType w:val="hybridMultilevel"/>
    <w:tmpl w:val="B2EA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1D55061"/>
    <w:multiLevelType w:val="hybridMultilevel"/>
    <w:tmpl w:val="E4ECD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E701BB"/>
    <w:multiLevelType w:val="hybridMultilevel"/>
    <w:tmpl w:val="111C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EE70DF"/>
    <w:multiLevelType w:val="hybridMultilevel"/>
    <w:tmpl w:val="FA925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735377"/>
    <w:multiLevelType w:val="hybridMultilevel"/>
    <w:tmpl w:val="9158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34C1B"/>
    <w:multiLevelType w:val="hybridMultilevel"/>
    <w:tmpl w:val="4C4C6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381F80"/>
    <w:multiLevelType w:val="hybridMultilevel"/>
    <w:tmpl w:val="A81A601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055956"/>
    <w:multiLevelType w:val="hybridMultilevel"/>
    <w:tmpl w:val="A0927C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36B6DB1"/>
    <w:multiLevelType w:val="hybridMultilevel"/>
    <w:tmpl w:val="CD3870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3AA6E40"/>
    <w:multiLevelType w:val="hybridMultilevel"/>
    <w:tmpl w:val="B9E660B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15:restartNumberingAfterBreak="0">
    <w:nsid w:val="26D45B6A"/>
    <w:multiLevelType w:val="hybridMultilevel"/>
    <w:tmpl w:val="926EF7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2840555E"/>
    <w:multiLevelType w:val="hybridMultilevel"/>
    <w:tmpl w:val="8EA27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EC44886"/>
    <w:multiLevelType w:val="hybridMultilevel"/>
    <w:tmpl w:val="8D3C9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3D6680B"/>
    <w:multiLevelType w:val="hybridMultilevel"/>
    <w:tmpl w:val="6FB63A28"/>
    <w:lvl w:ilvl="0" w:tplc="E2045D5C">
      <w:start w:val="1"/>
      <w:numFmt w:val="bullet"/>
      <w:lvlText w:val=""/>
      <w:lvlJc w:val="left"/>
      <w:pPr>
        <w:tabs>
          <w:tab w:val="num" w:pos="357"/>
        </w:tabs>
        <w:ind w:left="357" w:hanging="357"/>
      </w:pPr>
      <w:rPr>
        <w:rFonts w:ascii="Symbol" w:hAnsi="Symbol" w:hint="default"/>
      </w:rPr>
    </w:lvl>
    <w:lvl w:ilvl="1" w:tplc="E2045D5C">
      <w:start w:val="1"/>
      <w:numFmt w:val="bullet"/>
      <w:lvlText w:val=""/>
      <w:lvlJc w:val="left"/>
      <w:pPr>
        <w:tabs>
          <w:tab w:val="num" w:pos="357"/>
        </w:tabs>
        <w:ind w:left="357" w:hanging="357"/>
      </w:pPr>
      <w:rPr>
        <w:rFonts w:ascii="Symbol" w:hAnsi="Symbol" w:hint="default"/>
      </w:rPr>
    </w:lvl>
    <w:lvl w:ilvl="2" w:tplc="3C8E9920">
      <w:start w:val="1"/>
      <w:numFmt w:val="bullet"/>
      <w:lvlText w:val=""/>
      <w:lvlJc w:val="left"/>
      <w:pPr>
        <w:tabs>
          <w:tab w:val="num" w:pos="2160"/>
        </w:tabs>
        <w:ind w:left="2160" w:hanging="360"/>
      </w:pPr>
      <w:rPr>
        <w:rFonts w:ascii="Symbol" w:hAnsi="Symbol" w:hint="default"/>
      </w:rPr>
    </w:lvl>
    <w:lvl w:ilvl="3" w:tplc="E2045D5C">
      <w:start w:val="1"/>
      <w:numFmt w:val="decimal"/>
      <w:lvlText w:val="%4"/>
      <w:lvlJc w:val="left"/>
      <w:pPr>
        <w:tabs>
          <w:tab w:val="num" w:pos="3090"/>
        </w:tabs>
        <w:ind w:left="3090" w:hanging="570"/>
      </w:pPr>
      <w:rPr>
        <w:rFonts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2228E1"/>
    <w:multiLevelType w:val="hybridMultilevel"/>
    <w:tmpl w:val="13C00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57915F2"/>
    <w:multiLevelType w:val="hybridMultilevel"/>
    <w:tmpl w:val="271EF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8462743"/>
    <w:multiLevelType w:val="hybridMultilevel"/>
    <w:tmpl w:val="0AA0D894"/>
    <w:lvl w:ilvl="0" w:tplc="5D8AF700">
      <w:start w:val="1"/>
      <w:numFmt w:val="decimal"/>
      <w:lvlText w:val="%1."/>
      <w:lvlJc w:val="left"/>
      <w:pPr>
        <w:ind w:left="360" w:hanging="360"/>
      </w:pPr>
      <w:rPr>
        <w:rFonts w:ascii="Arial" w:eastAsia="Times New Roman" w:hAnsi="Arial" w:cs="Times New Roman"/>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398D134E"/>
    <w:multiLevelType w:val="hybridMultilevel"/>
    <w:tmpl w:val="9B488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AF879F3"/>
    <w:multiLevelType w:val="hybridMultilevel"/>
    <w:tmpl w:val="5A9ED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C99084F"/>
    <w:multiLevelType w:val="hybridMultilevel"/>
    <w:tmpl w:val="CA12D3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401F363B"/>
    <w:multiLevelType w:val="hybridMultilevel"/>
    <w:tmpl w:val="E3A8584E"/>
    <w:lvl w:ilvl="0" w:tplc="D826B9C2">
      <w:start w:val="1"/>
      <w:numFmt w:val="decimal"/>
      <w:lvlText w:val="%1."/>
      <w:lvlJc w:val="left"/>
      <w:pPr>
        <w:ind w:left="700" w:hanging="700"/>
      </w:pPr>
      <w:rPr>
        <w:rFonts w:eastAsia="Times New Roman" w:cs="Times New Roman"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48552BC"/>
    <w:multiLevelType w:val="hybridMultilevel"/>
    <w:tmpl w:val="A64A1544"/>
    <w:lvl w:ilvl="0" w:tplc="C7F476D8">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CB655D"/>
    <w:multiLevelType w:val="hybridMultilevel"/>
    <w:tmpl w:val="FFE45B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66E3165"/>
    <w:multiLevelType w:val="hybridMultilevel"/>
    <w:tmpl w:val="6888C7E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8B34BB1"/>
    <w:multiLevelType w:val="hybridMultilevel"/>
    <w:tmpl w:val="0D3032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A1B3A06"/>
    <w:multiLevelType w:val="hybridMultilevel"/>
    <w:tmpl w:val="C0480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EA12E36"/>
    <w:multiLevelType w:val="multilevel"/>
    <w:tmpl w:val="FF0274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686ECE"/>
    <w:multiLevelType w:val="hybridMultilevel"/>
    <w:tmpl w:val="67E2BD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6C4602F9"/>
    <w:multiLevelType w:val="hybridMultilevel"/>
    <w:tmpl w:val="8646C5B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D3E3941"/>
    <w:multiLevelType w:val="hybridMultilevel"/>
    <w:tmpl w:val="89DC3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C5380F"/>
    <w:multiLevelType w:val="hybridMultilevel"/>
    <w:tmpl w:val="50483C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04E2FED"/>
    <w:multiLevelType w:val="hybridMultilevel"/>
    <w:tmpl w:val="830E3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FA5452"/>
    <w:multiLevelType w:val="hybridMultilevel"/>
    <w:tmpl w:val="DD8E0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3734599"/>
    <w:multiLevelType w:val="hybridMultilevel"/>
    <w:tmpl w:val="975C3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4523442"/>
    <w:multiLevelType w:val="hybridMultilevel"/>
    <w:tmpl w:val="6B46DCB8"/>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A462609"/>
    <w:multiLevelType w:val="hybridMultilevel"/>
    <w:tmpl w:val="BDDE9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9"/>
  </w:num>
  <w:num w:numId="4">
    <w:abstractNumId w:val="24"/>
  </w:num>
  <w:num w:numId="5">
    <w:abstractNumId w:val="5"/>
  </w:num>
  <w:num w:numId="6">
    <w:abstractNumId w:val="6"/>
  </w:num>
  <w:num w:numId="7">
    <w:abstractNumId w:val="7"/>
  </w:num>
  <w:num w:numId="8">
    <w:abstractNumId w:val="8"/>
  </w:num>
  <w:num w:numId="9">
    <w:abstractNumId w:val="28"/>
  </w:num>
  <w:num w:numId="10">
    <w:abstractNumId w:val="10"/>
  </w:num>
  <w:num w:numId="11">
    <w:abstractNumId w:val="26"/>
  </w:num>
  <w:num w:numId="12">
    <w:abstractNumId w:val="11"/>
  </w:num>
  <w:num w:numId="13">
    <w:abstractNumId w:val="25"/>
  </w:num>
  <w:num w:numId="14">
    <w:abstractNumId w:val="17"/>
  </w:num>
  <w:num w:numId="15">
    <w:abstractNumId w:val="31"/>
  </w:num>
  <w:num w:numId="16">
    <w:abstractNumId w:val="34"/>
  </w:num>
  <w:num w:numId="17">
    <w:abstractNumId w:val="4"/>
  </w:num>
  <w:num w:numId="18">
    <w:abstractNumId w:val="3"/>
  </w:num>
  <w:num w:numId="19">
    <w:abstractNumId w:val="2"/>
  </w:num>
  <w:num w:numId="20">
    <w:abstractNumId w:val="1"/>
  </w:num>
  <w:num w:numId="21">
    <w:abstractNumId w:val="0"/>
  </w:num>
  <w:num w:numId="22">
    <w:abstractNumId w:val="39"/>
  </w:num>
  <w:num w:numId="23">
    <w:abstractNumId w:val="19"/>
  </w:num>
  <w:num w:numId="24">
    <w:abstractNumId w:val="18"/>
  </w:num>
  <w:num w:numId="25">
    <w:abstractNumId w:val="35"/>
  </w:num>
  <w:num w:numId="26">
    <w:abstractNumId w:val="45"/>
  </w:num>
  <w:num w:numId="27">
    <w:abstractNumId w:val="27"/>
  </w:num>
  <w:num w:numId="28">
    <w:abstractNumId w:val="33"/>
  </w:num>
  <w:num w:numId="29">
    <w:abstractNumId w:val="43"/>
  </w:num>
  <w:num w:numId="30">
    <w:abstractNumId w:val="44"/>
  </w:num>
  <w:num w:numId="31">
    <w:abstractNumId w:val="41"/>
  </w:num>
  <w:num w:numId="32">
    <w:abstractNumId w:val="15"/>
  </w:num>
  <w:num w:numId="33">
    <w:abstractNumId w:val="29"/>
  </w:num>
  <w:num w:numId="34">
    <w:abstractNumId w:val="40"/>
  </w:num>
  <w:num w:numId="35">
    <w:abstractNumId w:val="14"/>
  </w:num>
  <w:num w:numId="36">
    <w:abstractNumId w:val="46"/>
  </w:num>
  <w:num w:numId="37">
    <w:abstractNumId w:val="21"/>
  </w:num>
  <w:num w:numId="38">
    <w:abstractNumId w:val="12"/>
  </w:num>
  <w:num w:numId="39">
    <w:abstractNumId w:val="38"/>
  </w:num>
  <w:num w:numId="40">
    <w:abstractNumId w:val="20"/>
  </w:num>
  <w:num w:numId="41">
    <w:abstractNumId w:val="13"/>
  </w:num>
  <w:num w:numId="42">
    <w:abstractNumId w:val="36"/>
  </w:num>
  <w:num w:numId="43">
    <w:abstractNumId w:val="23"/>
  </w:num>
  <w:num w:numId="44">
    <w:abstractNumId w:val="22"/>
  </w:num>
  <w:num w:numId="45">
    <w:abstractNumId w:val="16"/>
  </w:num>
  <w:num w:numId="46">
    <w:abstractNumId w:val="3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FC"/>
    <w:rsid w:val="000075D3"/>
    <w:rsid w:val="000119AD"/>
    <w:rsid w:val="00012494"/>
    <w:rsid w:val="000339CE"/>
    <w:rsid w:val="00044EA7"/>
    <w:rsid w:val="0004785A"/>
    <w:rsid w:val="00054ABA"/>
    <w:rsid w:val="00055F97"/>
    <w:rsid w:val="000611BC"/>
    <w:rsid w:val="000645E4"/>
    <w:rsid w:val="0006572C"/>
    <w:rsid w:val="00080B21"/>
    <w:rsid w:val="00092586"/>
    <w:rsid w:val="000A2A1F"/>
    <w:rsid w:val="000B3D15"/>
    <w:rsid w:val="000B47A2"/>
    <w:rsid w:val="000B783A"/>
    <w:rsid w:val="000C35A1"/>
    <w:rsid w:val="000C7E4A"/>
    <w:rsid w:val="000D06E2"/>
    <w:rsid w:val="000D6E7F"/>
    <w:rsid w:val="00110BBE"/>
    <w:rsid w:val="00111ECD"/>
    <w:rsid w:val="00123A4B"/>
    <w:rsid w:val="00127ED7"/>
    <w:rsid w:val="001429DF"/>
    <w:rsid w:val="001437E5"/>
    <w:rsid w:val="001522C0"/>
    <w:rsid w:val="0015278E"/>
    <w:rsid w:val="001621A0"/>
    <w:rsid w:val="00176E1E"/>
    <w:rsid w:val="001818D2"/>
    <w:rsid w:val="001A11F3"/>
    <w:rsid w:val="001B20C0"/>
    <w:rsid w:val="001C034B"/>
    <w:rsid w:val="001C3203"/>
    <w:rsid w:val="001D00EB"/>
    <w:rsid w:val="001F06F4"/>
    <w:rsid w:val="001F6E58"/>
    <w:rsid w:val="00202034"/>
    <w:rsid w:val="00210F54"/>
    <w:rsid w:val="00215E94"/>
    <w:rsid w:val="0021729B"/>
    <w:rsid w:val="00222CCA"/>
    <w:rsid w:val="00225227"/>
    <w:rsid w:val="002346C3"/>
    <w:rsid w:val="0024116B"/>
    <w:rsid w:val="002459D2"/>
    <w:rsid w:val="0025700F"/>
    <w:rsid w:val="002B0B9F"/>
    <w:rsid w:val="002B5097"/>
    <w:rsid w:val="002B57FF"/>
    <w:rsid w:val="002C6F44"/>
    <w:rsid w:val="002D2C7E"/>
    <w:rsid w:val="002D54A6"/>
    <w:rsid w:val="002F6E9A"/>
    <w:rsid w:val="00302C56"/>
    <w:rsid w:val="003038F7"/>
    <w:rsid w:val="00314A72"/>
    <w:rsid w:val="00315FAF"/>
    <w:rsid w:val="003254C5"/>
    <w:rsid w:val="00326E2A"/>
    <w:rsid w:val="00327593"/>
    <w:rsid w:val="00342169"/>
    <w:rsid w:val="00361C01"/>
    <w:rsid w:val="00366DB5"/>
    <w:rsid w:val="00376C53"/>
    <w:rsid w:val="0038654A"/>
    <w:rsid w:val="003A3535"/>
    <w:rsid w:val="003B16C9"/>
    <w:rsid w:val="003B1831"/>
    <w:rsid w:val="003B614F"/>
    <w:rsid w:val="003C5E2C"/>
    <w:rsid w:val="003D3F23"/>
    <w:rsid w:val="004009E9"/>
    <w:rsid w:val="00407C79"/>
    <w:rsid w:val="00412D39"/>
    <w:rsid w:val="00423414"/>
    <w:rsid w:val="00452801"/>
    <w:rsid w:val="004572A3"/>
    <w:rsid w:val="00475763"/>
    <w:rsid w:val="004A40A7"/>
    <w:rsid w:val="004B5891"/>
    <w:rsid w:val="004D5799"/>
    <w:rsid w:val="004D5AF3"/>
    <w:rsid w:val="004E0483"/>
    <w:rsid w:val="004E065F"/>
    <w:rsid w:val="004E68AF"/>
    <w:rsid w:val="004F70DF"/>
    <w:rsid w:val="00510DD1"/>
    <w:rsid w:val="005257B7"/>
    <w:rsid w:val="00541298"/>
    <w:rsid w:val="005451A8"/>
    <w:rsid w:val="00545D0F"/>
    <w:rsid w:val="005532C4"/>
    <w:rsid w:val="00557E88"/>
    <w:rsid w:val="00570A19"/>
    <w:rsid w:val="00571D33"/>
    <w:rsid w:val="0057271E"/>
    <w:rsid w:val="00581A18"/>
    <w:rsid w:val="00583089"/>
    <w:rsid w:val="0058611B"/>
    <w:rsid w:val="00593BFE"/>
    <w:rsid w:val="005A0B6A"/>
    <w:rsid w:val="005A5CF4"/>
    <w:rsid w:val="005B59DC"/>
    <w:rsid w:val="005C3E48"/>
    <w:rsid w:val="005C6BCF"/>
    <w:rsid w:val="005C7FF1"/>
    <w:rsid w:val="005D7F28"/>
    <w:rsid w:val="005E0DA6"/>
    <w:rsid w:val="005F0E31"/>
    <w:rsid w:val="005F537C"/>
    <w:rsid w:val="006018EB"/>
    <w:rsid w:val="0060497F"/>
    <w:rsid w:val="006108D8"/>
    <w:rsid w:val="00631838"/>
    <w:rsid w:val="00651CA5"/>
    <w:rsid w:val="0065395C"/>
    <w:rsid w:val="00692FA2"/>
    <w:rsid w:val="0069642A"/>
    <w:rsid w:val="006A4A99"/>
    <w:rsid w:val="006B01B2"/>
    <w:rsid w:val="006B3252"/>
    <w:rsid w:val="006C2DAD"/>
    <w:rsid w:val="006C7923"/>
    <w:rsid w:val="007132FC"/>
    <w:rsid w:val="00735F64"/>
    <w:rsid w:val="00741011"/>
    <w:rsid w:val="007459C3"/>
    <w:rsid w:val="007462DA"/>
    <w:rsid w:val="00750E56"/>
    <w:rsid w:val="00753360"/>
    <w:rsid w:val="00753FDA"/>
    <w:rsid w:val="00757784"/>
    <w:rsid w:val="007759CA"/>
    <w:rsid w:val="0077745E"/>
    <w:rsid w:val="00784295"/>
    <w:rsid w:val="007879C8"/>
    <w:rsid w:val="007A4EDE"/>
    <w:rsid w:val="007B6745"/>
    <w:rsid w:val="007C13B7"/>
    <w:rsid w:val="007F0A4F"/>
    <w:rsid w:val="00802114"/>
    <w:rsid w:val="00802ADC"/>
    <w:rsid w:val="00813388"/>
    <w:rsid w:val="00827945"/>
    <w:rsid w:val="00847D32"/>
    <w:rsid w:val="0085341A"/>
    <w:rsid w:val="00855B8C"/>
    <w:rsid w:val="00877243"/>
    <w:rsid w:val="0088271E"/>
    <w:rsid w:val="00882E54"/>
    <w:rsid w:val="008875DE"/>
    <w:rsid w:val="008923F3"/>
    <w:rsid w:val="008A0C9A"/>
    <w:rsid w:val="008A2509"/>
    <w:rsid w:val="008A6675"/>
    <w:rsid w:val="008B5145"/>
    <w:rsid w:val="008E6185"/>
    <w:rsid w:val="008E7C73"/>
    <w:rsid w:val="008F04C5"/>
    <w:rsid w:val="008F18B2"/>
    <w:rsid w:val="00901ACA"/>
    <w:rsid w:val="00905F91"/>
    <w:rsid w:val="009066FF"/>
    <w:rsid w:val="00911F6B"/>
    <w:rsid w:val="00927FB9"/>
    <w:rsid w:val="00936B69"/>
    <w:rsid w:val="009449DD"/>
    <w:rsid w:val="00946DE4"/>
    <w:rsid w:val="009532B9"/>
    <w:rsid w:val="0099446A"/>
    <w:rsid w:val="009B16BB"/>
    <w:rsid w:val="009B2629"/>
    <w:rsid w:val="009B797E"/>
    <w:rsid w:val="009C6C66"/>
    <w:rsid w:val="009C7187"/>
    <w:rsid w:val="009D70B3"/>
    <w:rsid w:val="009E68DA"/>
    <w:rsid w:val="009F0BF8"/>
    <w:rsid w:val="009F1624"/>
    <w:rsid w:val="009F3AC1"/>
    <w:rsid w:val="009F4398"/>
    <w:rsid w:val="00A05CE3"/>
    <w:rsid w:val="00A11139"/>
    <w:rsid w:val="00A13CDB"/>
    <w:rsid w:val="00A25A68"/>
    <w:rsid w:val="00A30247"/>
    <w:rsid w:val="00A30F9C"/>
    <w:rsid w:val="00A35CB5"/>
    <w:rsid w:val="00A3724B"/>
    <w:rsid w:val="00A4058A"/>
    <w:rsid w:val="00A501E5"/>
    <w:rsid w:val="00A525D9"/>
    <w:rsid w:val="00A61F1F"/>
    <w:rsid w:val="00A868FA"/>
    <w:rsid w:val="00A87B91"/>
    <w:rsid w:val="00AA3F34"/>
    <w:rsid w:val="00AB1389"/>
    <w:rsid w:val="00AB2202"/>
    <w:rsid w:val="00AB69EE"/>
    <w:rsid w:val="00AC4B75"/>
    <w:rsid w:val="00AD2A47"/>
    <w:rsid w:val="00AF1522"/>
    <w:rsid w:val="00B05FDF"/>
    <w:rsid w:val="00B06937"/>
    <w:rsid w:val="00B11CBC"/>
    <w:rsid w:val="00B1711D"/>
    <w:rsid w:val="00B32340"/>
    <w:rsid w:val="00B531FB"/>
    <w:rsid w:val="00B729A1"/>
    <w:rsid w:val="00B7370E"/>
    <w:rsid w:val="00B84E3E"/>
    <w:rsid w:val="00B91E03"/>
    <w:rsid w:val="00BB0538"/>
    <w:rsid w:val="00BC2833"/>
    <w:rsid w:val="00C01F68"/>
    <w:rsid w:val="00C40D7C"/>
    <w:rsid w:val="00C42CB2"/>
    <w:rsid w:val="00C43E7C"/>
    <w:rsid w:val="00C53B2A"/>
    <w:rsid w:val="00C62DF9"/>
    <w:rsid w:val="00C730AC"/>
    <w:rsid w:val="00C76DC9"/>
    <w:rsid w:val="00C806D1"/>
    <w:rsid w:val="00C96E5B"/>
    <w:rsid w:val="00C9750C"/>
    <w:rsid w:val="00CA4029"/>
    <w:rsid w:val="00CB36E2"/>
    <w:rsid w:val="00CE3BFF"/>
    <w:rsid w:val="00CF5607"/>
    <w:rsid w:val="00D15FF1"/>
    <w:rsid w:val="00D278AF"/>
    <w:rsid w:val="00D3057D"/>
    <w:rsid w:val="00D31FBD"/>
    <w:rsid w:val="00D34217"/>
    <w:rsid w:val="00D47994"/>
    <w:rsid w:val="00D526F1"/>
    <w:rsid w:val="00D52802"/>
    <w:rsid w:val="00D5284B"/>
    <w:rsid w:val="00D64939"/>
    <w:rsid w:val="00D776AC"/>
    <w:rsid w:val="00DA5E6F"/>
    <w:rsid w:val="00DA6695"/>
    <w:rsid w:val="00DB2577"/>
    <w:rsid w:val="00DD20C1"/>
    <w:rsid w:val="00DD4D4B"/>
    <w:rsid w:val="00DD7E49"/>
    <w:rsid w:val="00DE74C2"/>
    <w:rsid w:val="00E05B4A"/>
    <w:rsid w:val="00E061C4"/>
    <w:rsid w:val="00E12AFF"/>
    <w:rsid w:val="00E2395C"/>
    <w:rsid w:val="00E32970"/>
    <w:rsid w:val="00E34BEE"/>
    <w:rsid w:val="00E72A90"/>
    <w:rsid w:val="00E811F7"/>
    <w:rsid w:val="00E81D73"/>
    <w:rsid w:val="00EA5DA7"/>
    <w:rsid w:val="00EB5FB4"/>
    <w:rsid w:val="00EE3BB6"/>
    <w:rsid w:val="00EF09DE"/>
    <w:rsid w:val="00EF24D3"/>
    <w:rsid w:val="00EF395D"/>
    <w:rsid w:val="00F04DD4"/>
    <w:rsid w:val="00F071E9"/>
    <w:rsid w:val="00F217A2"/>
    <w:rsid w:val="00F218EE"/>
    <w:rsid w:val="00F23A56"/>
    <w:rsid w:val="00F33E69"/>
    <w:rsid w:val="00F34BF8"/>
    <w:rsid w:val="00F37079"/>
    <w:rsid w:val="00F40482"/>
    <w:rsid w:val="00F43173"/>
    <w:rsid w:val="00F456B5"/>
    <w:rsid w:val="00F478A8"/>
    <w:rsid w:val="00F50596"/>
    <w:rsid w:val="00F64B10"/>
    <w:rsid w:val="00F81431"/>
    <w:rsid w:val="00F83F27"/>
    <w:rsid w:val="00F8650C"/>
    <w:rsid w:val="00F9022D"/>
    <w:rsid w:val="00F91137"/>
    <w:rsid w:val="00FB40CA"/>
    <w:rsid w:val="00FB7419"/>
    <w:rsid w:val="00FC2D2D"/>
    <w:rsid w:val="00FC3408"/>
    <w:rsid w:val="00FD4A6C"/>
    <w:rsid w:val="00FD5555"/>
    <w:rsid w:val="00FE097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CDDA4"/>
  <w15:docId w15:val="{ACF1C9F3-372B-2241-8C96-8647A5DB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A4F"/>
    <w:pPr>
      <w:spacing w:after="100"/>
    </w:pPr>
    <w:rPr>
      <w:rFonts w:ascii="Arial" w:hAnsi="Arial"/>
      <w:sz w:val="21"/>
    </w:rPr>
  </w:style>
  <w:style w:type="paragraph" w:styleId="berschrift1">
    <w:name w:val="heading 1"/>
    <w:aliases w:val="12pt f"/>
    <w:basedOn w:val="Standard"/>
    <w:next w:val="Standard"/>
    <w:qFormat/>
    <w:rsid w:val="004274CA"/>
    <w:pPr>
      <w:keepNext/>
      <w:spacing w:before="800"/>
      <w:outlineLvl w:val="0"/>
    </w:pPr>
    <w:rPr>
      <w:b/>
      <w:kern w:val="28"/>
      <w:sz w:val="32"/>
    </w:rPr>
  </w:style>
  <w:style w:type="paragraph" w:styleId="berschrift2">
    <w:name w:val="heading 2"/>
    <w:aliases w:val="10pt f"/>
    <w:basedOn w:val="Standard"/>
    <w:next w:val="Standard"/>
    <w:qFormat/>
    <w:rsid w:val="004274CA"/>
    <w:pPr>
      <w:keepNext/>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74CA"/>
  </w:style>
  <w:style w:type="paragraph" w:styleId="Fuzeile">
    <w:name w:val="footer"/>
    <w:basedOn w:val="Standard"/>
    <w:rsid w:val="004274CA"/>
  </w:style>
  <w:style w:type="character" w:styleId="Hyperlink">
    <w:name w:val="Hyperlink"/>
    <w:basedOn w:val="Absatz-Standardschriftart"/>
    <w:rsid w:val="004274CA"/>
    <w:rPr>
      <w:rFonts w:ascii="Arial" w:hAnsi="Arial"/>
      <w:color w:val="000000"/>
      <w:sz w:val="20"/>
      <w:u w:val="single"/>
    </w:rPr>
  </w:style>
  <w:style w:type="character" w:styleId="Seitenzahl">
    <w:name w:val="page number"/>
    <w:basedOn w:val="Absatz-Standardschriftart"/>
    <w:rsid w:val="004274CA"/>
    <w:rPr>
      <w:rFonts w:ascii="Arial" w:hAnsi="Arial"/>
      <w:sz w:val="16"/>
    </w:rPr>
  </w:style>
  <w:style w:type="character" w:styleId="BesuchterHyperlink">
    <w:name w:val="FollowedHyperlink"/>
    <w:basedOn w:val="Absatz-Standardschriftart"/>
    <w:rsid w:val="004274CA"/>
    <w:rPr>
      <w:rFonts w:ascii="Arial" w:hAnsi="Arial"/>
      <w:color w:val="000000"/>
      <w:sz w:val="20"/>
      <w:u w:val="single"/>
    </w:rPr>
  </w:style>
  <w:style w:type="character" w:customStyle="1" w:styleId="preview">
    <w:name w:val="preview"/>
    <w:basedOn w:val="Absatz-Standardschriftart"/>
    <w:rsid w:val="004238C8"/>
    <w:rPr>
      <w:b w:val="0"/>
      <w:bCs w:val="0"/>
    </w:rPr>
  </w:style>
  <w:style w:type="character" w:styleId="Fett">
    <w:name w:val="Strong"/>
    <w:basedOn w:val="Absatz-Standardschriftart"/>
    <w:qFormat/>
    <w:rsid w:val="004238C8"/>
    <w:rPr>
      <w:b/>
      <w:bCs/>
    </w:rPr>
  </w:style>
  <w:style w:type="paragraph" w:styleId="Listenabsatz">
    <w:name w:val="List Paragraph"/>
    <w:basedOn w:val="Standard"/>
    <w:uiPriority w:val="34"/>
    <w:qFormat/>
    <w:rsid w:val="000119AD"/>
    <w:pPr>
      <w:ind w:left="720"/>
      <w:contextualSpacing/>
    </w:pPr>
  </w:style>
  <w:style w:type="paragraph" w:styleId="Sprechblasentext">
    <w:name w:val="Balloon Text"/>
    <w:basedOn w:val="Standard"/>
    <w:link w:val="SprechblasentextZchn"/>
    <w:rsid w:val="007C13B7"/>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C13B7"/>
    <w:rPr>
      <w:rFonts w:ascii="Lucida Grande" w:hAnsi="Lucida Grande" w:cs="Lucida Grande"/>
      <w:sz w:val="18"/>
      <w:szCs w:val="18"/>
    </w:rPr>
  </w:style>
  <w:style w:type="paragraph" w:styleId="Funotentext">
    <w:name w:val="footnote text"/>
    <w:basedOn w:val="Standard"/>
    <w:link w:val="FunotentextZchn"/>
    <w:rsid w:val="007132FC"/>
    <w:pPr>
      <w:spacing w:after="0"/>
    </w:pPr>
    <w:rPr>
      <w:sz w:val="24"/>
      <w:szCs w:val="24"/>
    </w:rPr>
  </w:style>
  <w:style w:type="character" w:customStyle="1" w:styleId="FunotentextZchn">
    <w:name w:val="Fußnotentext Zchn"/>
    <w:basedOn w:val="Absatz-Standardschriftart"/>
    <w:link w:val="Funotentext"/>
    <w:rsid w:val="007132FC"/>
    <w:rPr>
      <w:rFonts w:ascii="Arial" w:hAnsi="Arial"/>
      <w:sz w:val="24"/>
      <w:szCs w:val="24"/>
    </w:rPr>
  </w:style>
  <w:style w:type="character" w:styleId="Funotenzeichen">
    <w:name w:val="footnote reference"/>
    <w:basedOn w:val="Absatz-Standardschriftart"/>
    <w:rsid w:val="007132FC"/>
    <w:rPr>
      <w:vertAlign w:val="superscript"/>
    </w:rPr>
  </w:style>
  <w:style w:type="character" w:styleId="Kommentarzeichen">
    <w:name w:val="annotation reference"/>
    <w:uiPriority w:val="99"/>
    <w:unhideWhenUsed/>
    <w:rsid w:val="004D5799"/>
    <w:rPr>
      <w:sz w:val="18"/>
      <w:szCs w:val="18"/>
    </w:rPr>
  </w:style>
  <w:style w:type="paragraph" w:styleId="Kommentartext">
    <w:name w:val="annotation text"/>
    <w:basedOn w:val="Standard"/>
    <w:link w:val="KommentartextZchn"/>
    <w:uiPriority w:val="99"/>
    <w:unhideWhenUsed/>
    <w:rsid w:val="004D5799"/>
    <w:pPr>
      <w:spacing w:after="160" w:line="259" w:lineRule="auto"/>
    </w:pPr>
    <w:rPr>
      <w:rFonts w:ascii="Calibri" w:eastAsia="Calibri" w:hAnsi="Calibri"/>
      <w:sz w:val="24"/>
      <w:szCs w:val="24"/>
      <w:lang w:eastAsia="en-US"/>
    </w:rPr>
  </w:style>
  <w:style w:type="character" w:customStyle="1" w:styleId="KommentartextZchn">
    <w:name w:val="Kommentartext Zchn"/>
    <w:basedOn w:val="Absatz-Standardschriftart"/>
    <w:link w:val="Kommentartext"/>
    <w:uiPriority w:val="99"/>
    <w:rsid w:val="004D5799"/>
    <w:rPr>
      <w:rFonts w:ascii="Calibri" w:eastAsia="Calibri" w:hAnsi="Calibri"/>
      <w:sz w:val="24"/>
      <w:szCs w:val="24"/>
      <w:lang w:eastAsia="en-US"/>
    </w:rPr>
  </w:style>
  <w:style w:type="paragraph" w:styleId="Inhaltsverzeichnisberschrift">
    <w:name w:val="TOC Heading"/>
    <w:basedOn w:val="berschrift1"/>
    <w:next w:val="Standard"/>
    <w:uiPriority w:val="39"/>
    <w:unhideWhenUsed/>
    <w:qFormat/>
    <w:rsid w:val="004B5891"/>
    <w:pPr>
      <w:keepLines/>
      <w:spacing w:before="240" w:after="0" w:line="259" w:lineRule="auto"/>
      <w:outlineLvl w:val="9"/>
    </w:pPr>
    <w:rPr>
      <w:rFonts w:ascii="Calibri Light" w:hAnsi="Calibri Light"/>
      <w:b w:val="0"/>
      <w:color w:val="2E74B5"/>
      <w:kern w:val="0"/>
      <w:szCs w:val="32"/>
    </w:rPr>
  </w:style>
  <w:style w:type="paragraph" w:styleId="Verzeichnis1">
    <w:name w:val="toc 1"/>
    <w:basedOn w:val="Standard"/>
    <w:next w:val="Standard"/>
    <w:autoRedefine/>
    <w:uiPriority w:val="39"/>
    <w:unhideWhenUsed/>
    <w:rsid w:val="004B5891"/>
    <w:pPr>
      <w:spacing w:line="259" w:lineRule="auto"/>
    </w:pPr>
    <w:rPr>
      <w:rFonts w:ascii="Calibri" w:eastAsia="Calibri" w:hAnsi="Calibri"/>
      <w:sz w:val="22"/>
      <w:szCs w:val="22"/>
      <w:lang w:eastAsia="en-US"/>
    </w:rPr>
  </w:style>
  <w:style w:type="paragraph" w:styleId="Kommentarthema">
    <w:name w:val="annotation subject"/>
    <w:basedOn w:val="Kommentartext"/>
    <w:next w:val="Kommentartext"/>
    <w:link w:val="KommentarthemaZchn"/>
    <w:rsid w:val="00757784"/>
    <w:pPr>
      <w:spacing w:after="100" w:line="240" w:lineRule="auto"/>
    </w:pPr>
    <w:rPr>
      <w:rFonts w:ascii="Arial" w:eastAsia="Times New Roman" w:hAnsi="Arial"/>
      <w:b/>
      <w:bCs/>
      <w:sz w:val="20"/>
      <w:szCs w:val="20"/>
      <w:lang w:eastAsia="de-DE"/>
    </w:rPr>
  </w:style>
  <w:style w:type="character" w:customStyle="1" w:styleId="KommentarthemaZchn">
    <w:name w:val="Kommentarthema Zchn"/>
    <w:basedOn w:val="KommentartextZchn"/>
    <w:link w:val="Kommentarthema"/>
    <w:rsid w:val="00757784"/>
    <w:rPr>
      <w:rFonts w:ascii="Arial" w:eastAsia="Calibri" w:hAnsi="Arial"/>
      <w:b/>
      <w:bCs/>
      <w:sz w:val="24"/>
      <w:szCs w:val="24"/>
      <w:lang w:eastAsia="en-US"/>
    </w:rPr>
  </w:style>
  <w:style w:type="character" w:styleId="Platzhaltertext">
    <w:name w:val="Placeholder Text"/>
    <w:basedOn w:val="Absatz-Standardschriftart"/>
    <w:uiPriority w:val="99"/>
    <w:semiHidden/>
    <w:rsid w:val="001522C0"/>
    <w:rPr>
      <w:color w:val="808080"/>
    </w:rPr>
  </w:style>
  <w:style w:type="table" w:styleId="Tabellenraster">
    <w:name w:val="Table Grid"/>
    <w:basedOn w:val="NormaleTabelle"/>
    <w:rsid w:val="001F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36B69"/>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49346">
      <w:bodyDiv w:val="1"/>
      <w:marLeft w:val="0"/>
      <w:marRight w:val="0"/>
      <w:marTop w:val="0"/>
      <w:marBottom w:val="0"/>
      <w:divBdr>
        <w:top w:val="none" w:sz="0" w:space="0" w:color="auto"/>
        <w:left w:val="none" w:sz="0" w:space="0" w:color="auto"/>
        <w:bottom w:val="none" w:sz="0" w:space="0" w:color="auto"/>
        <w:right w:val="none" w:sz="0" w:space="0" w:color="auto"/>
      </w:divBdr>
      <w:divsChild>
        <w:div w:id="1326711510">
          <w:marLeft w:val="0"/>
          <w:marRight w:val="0"/>
          <w:marTop w:val="0"/>
          <w:marBottom w:val="0"/>
          <w:divBdr>
            <w:top w:val="none" w:sz="0" w:space="0" w:color="auto"/>
            <w:left w:val="none" w:sz="0" w:space="0" w:color="auto"/>
            <w:bottom w:val="none" w:sz="0" w:space="0" w:color="auto"/>
            <w:right w:val="none" w:sz="0" w:space="0" w:color="auto"/>
          </w:divBdr>
          <w:divsChild>
            <w:div w:id="708071525">
              <w:marLeft w:val="0"/>
              <w:marRight w:val="0"/>
              <w:marTop w:val="0"/>
              <w:marBottom w:val="0"/>
              <w:divBdr>
                <w:top w:val="none" w:sz="0" w:space="0" w:color="auto"/>
                <w:left w:val="none" w:sz="0" w:space="0" w:color="auto"/>
                <w:bottom w:val="none" w:sz="0" w:space="0" w:color="auto"/>
                <w:right w:val="none" w:sz="0" w:space="0" w:color="auto"/>
              </w:divBdr>
              <w:divsChild>
                <w:div w:id="188761040">
                  <w:marLeft w:val="0"/>
                  <w:marRight w:val="0"/>
                  <w:marTop w:val="30"/>
                  <w:marBottom w:val="0"/>
                  <w:divBdr>
                    <w:top w:val="none" w:sz="0" w:space="0" w:color="auto"/>
                    <w:left w:val="none" w:sz="0" w:space="0" w:color="auto"/>
                    <w:bottom w:val="none" w:sz="0" w:space="0" w:color="auto"/>
                    <w:right w:val="none" w:sz="0" w:space="0" w:color="auto"/>
                  </w:divBdr>
                  <w:divsChild>
                    <w:div w:id="1584684993">
                      <w:marLeft w:val="0"/>
                      <w:marRight w:val="0"/>
                      <w:marTop w:val="0"/>
                      <w:marBottom w:val="0"/>
                      <w:divBdr>
                        <w:top w:val="none" w:sz="0" w:space="0" w:color="auto"/>
                        <w:left w:val="none" w:sz="0" w:space="0" w:color="auto"/>
                        <w:bottom w:val="none" w:sz="0" w:space="0" w:color="auto"/>
                        <w:right w:val="none" w:sz="0" w:space="0" w:color="auto"/>
                      </w:divBdr>
                      <w:divsChild>
                        <w:div w:id="1787433240">
                          <w:marLeft w:val="0"/>
                          <w:marRight w:val="0"/>
                          <w:marTop w:val="0"/>
                          <w:marBottom w:val="0"/>
                          <w:divBdr>
                            <w:top w:val="none" w:sz="0" w:space="0" w:color="auto"/>
                            <w:left w:val="none" w:sz="0" w:space="0" w:color="auto"/>
                            <w:bottom w:val="none" w:sz="0" w:space="0" w:color="auto"/>
                            <w:right w:val="none" w:sz="0" w:space="0" w:color="auto"/>
                          </w:divBdr>
                          <w:divsChild>
                            <w:div w:id="609893271">
                              <w:marLeft w:val="0"/>
                              <w:marRight w:val="0"/>
                              <w:marTop w:val="0"/>
                              <w:marBottom w:val="0"/>
                              <w:divBdr>
                                <w:top w:val="none" w:sz="0" w:space="0" w:color="auto"/>
                                <w:left w:val="none" w:sz="0" w:space="0" w:color="auto"/>
                                <w:bottom w:val="none" w:sz="0" w:space="0" w:color="auto"/>
                                <w:right w:val="none" w:sz="0" w:space="0" w:color="auto"/>
                              </w:divBdr>
                            </w:div>
                            <w:div w:id="715398038">
                              <w:marLeft w:val="0"/>
                              <w:marRight w:val="0"/>
                              <w:marTop w:val="0"/>
                              <w:marBottom w:val="0"/>
                              <w:divBdr>
                                <w:top w:val="none" w:sz="0" w:space="0" w:color="auto"/>
                                <w:left w:val="none" w:sz="0" w:space="0" w:color="auto"/>
                                <w:bottom w:val="none" w:sz="0" w:space="0" w:color="auto"/>
                                <w:right w:val="none" w:sz="0" w:space="0" w:color="auto"/>
                              </w:divBdr>
                            </w:div>
                            <w:div w:id="717126307">
                              <w:marLeft w:val="0"/>
                              <w:marRight w:val="0"/>
                              <w:marTop w:val="0"/>
                              <w:marBottom w:val="225"/>
                              <w:divBdr>
                                <w:top w:val="none" w:sz="0" w:space="0" w:color="auto"/>
                                <w:left w:val="none" w:sz="0" w:space="0" w:color="auto"/>
                                <w:bottom w:val="none" w:sz="0" w:space="0" w:color="auto"/>
                                <w:right w:val="none" w:sz="0" w:space="0" w:color="auto"/>
                              </w:divBdr>
                              <w:divsChild>
                                <w:div w:id="672806800">
                                  <w:marLeft w:val="0"/>
                                  <w:marRight w:val="0"/>
                                  <w:marTop w:val="0"/>
                                  <w:marBottom w:val="0"/>
                                  <w:divBdr>
                                    <w:top w:val="none" w:sz="0" w:space="0" w:color="auto"/>
                                    <w:left w:val="none" w:sz="0" w:space="0" w:color="auto"/>
                                    <w:bottom w:val="none" w:sz="0" w:space="0" w:color="auto"/>
                                    <w:right w:val="none" w:sz="0" w:space="0" w:color="auto"/>
                                  </w:divBdr>
                                </w:div>
                              </w:divsChild>
                            </w:div>
                            <w:div w:id="18659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gend-forscht.de/teilnahme/ablauf/schriftliche-arbei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D82C-1BC6-4A96-8CED-C06C6DC5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1380</Words>
  <Characters>8698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Bitte schicken Sie uns das ausgefüllte Formular per Email oder faxen Sie eine gedruckte Version</vt:lpstr>
    </vt:vector>
  </TitlesOfParts>
  <Company>Stiftung Jugend forscht e. V.</Company>
  <LinksUpToDate>false</LinksUpToDate>
  <CharactersWithSpaces>10058</CharactersWithSpaces>
  <SharedDoc>false</SharedDoc>
  <HLinks>
    <vt:vector size="6" baseType="variant">
      <vt:variant>
        <vt:i4>4063327</vt:i4>
      </vt:variant>
      <vt:variant>
        <vt:i4>3</vt:i4>
      </vt:variant>
      <vt:variant>
        <vt:i4>0</vt:i4>
      </vt:variant>
      <vt:variant>
        <vt:i4>5</vt:i4>
      </vt:variant>
      <vt:variant>
        <vt:lpwstr>mailto:info@jugend-forscht.de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schicken Sie uns das ausgefüllte Formular per Email oder faxen Sie eine gedruckte Version</dc:title>
  <dc:creator>Annika Eickers</dc:creator>
  <cp:lastModifiedBy>Michaela Weber</cp:lastModifiedBy>
  <cp:revision>2</cp:revision>
  <cp:lastPrinted>2019-08-13T10:41:00Z</cp:lastPrinted>
  <dcterms:created xsi:type="dcterms:W3CDTF">2023-07-03T08:14:00Z</dcterms:created>
  <dcterms:modified xsi:type="dcterms:W3CDTF">2023-07-03T08:14:00Z</dcterms:modified>
</cp:coreProperties>
</file>